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E5" w:rsidRDefault="00AF21E5">
      <w:pPr>
        <w:jc w:val="center"/>
        <w:rPr>
          <w:sz w:val="32"/>
          <w:szCs w:val="32"/>
        </w:rPr>
      </w:pPr>
      <w:r>
        <w:rPr>
          <w:sz w:val="32"/>
          <w:szCs w:val="32"/>
        </w:rPr>
        <w:t>UPLAND TERRACE</w:t>
      </w:r>
    </w:p>
    <w:p w:rsidR="00AF21E5" w:rsidRDefault="00AF21E5">
      <w:pPr>
        <w:jc w:val="center"/>
      </w:pPr>
      <w:r>
        <w:rPr>
          <w:sz w:val="32"/>
          <w:szCs w:val="32"/>
        </w:rPr>
        <w:t>ELEMENTARY</w:t>
      </w:r>
    </w:p>
    <w:p w:rsidR="00AF21E5" w:rsidRDefault="00AF21E5">
      <w:pPr>
        <w:jc w:val="center"/>
      </w:pPr>
      <w:r>
        <w:rPr>
          <w:b/>
          <w:bCs/>
          <w:sz w:val="28"/>
          <w:szCs w:val="28"/>
        </w:rPr>
        <w:t xml:space="preserve">Student </w:t>
      </w:r>
      <w:r w:rsidR="00C2000E">
        <w:rPr>
          <w:b/>
          <w:bCs/>
          <w:sz w:val="28"/>
          <w:szCs w:val="28"/>
        </w:rPr>
        <w:t>Day P</w:t>
      </w:r>
      <w:r w:rsidR="007B5177">
        <w:rPr>
          <w:b/>
          <w:bCs/>
          <w:sz w:val="28"/>
          <w:szCs w:val="28"/>
        </w:rPr>
        <w:t>lanner</w:t>
      </w:r>
    </w:p>
    <w:p w:rsidR="00AF21E5" w:rsidRDefault="00AF21E5">
      <w:pPr>
        <w:jc w:val="center"/>
      </w:pPr>
    </w:p>
    <w:p w:rsidR="00AF21E5" w:rsidRDefault="009F4943">
      <w:pPr>
        <w:jc w:val="center"/>
      </w:pPr>
      <w:r>
        <w:rPr>
          <w:noProof/>
        </w:rPr>
        <w:drawing>
          <wp:inline distT="0" distB="0" distL="0" distR="0">
            <wp:extent cx="1733909" cy="1988341"/>
            <wp:effectExtent l="19050" t="0" r="0" b="0"/>
            <wp:docPr id="1" name="Picture 0" descr="uplandterr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landterrel.gif"/>
                    <pic:cNvPicPr/>
                  </pic:nvPicPr>
                  <pic:blipFill>
                    <a:blip r:embed="rId7"/>
                    <a:stretch>
                      <a:fillRect/>
                    </a:stretch>
                  </pic:blipFill>
                  <pic:spPr>
                    <a:xfrm>
                      <a:off x="0" y="0"/>
                      <a:ext cx="1735785" cy="1990493"/>
                    </a:xfrm>
                    <a:prstGeom prst="rect">
                      <a:avLst/>
                    </a:prstGeom>
                  </pic:spPr>
                </pic:pic>
              </a:graphicData>
            </a:graphic>
          </wp:inline>
        </w:drawing>
      </w:r>
    </w:p>
    <w:p w:rsidR="00AF21E5" w:rsidRDefault="00AF21E5">
      <w:pPr>
        <w:tabs>
          <w:tab w:val="center" w:pos="4680"/>
        </w:tabs>
        <w:ind w:firstLine="720"/>
        <w:rPr>
          <w:sz w:val="28"/>
          <w:szCs w:val="28"/>
        </w:rPr>
      </w:pPr>
      <w:r>
        <w:rPr>
          <w:sz w:val="28"/>
          <w:szCs w:val="28"/>
        </w:rPr>
        <w:tab/>
      </w:r>
    </w:p>
    <w:p w:rsidR="00AF21E5" w:rsidRDefault="00AF21E5">
      <w:pPr>
        <w:jc w:val="center"/>
        <w:rPr>
          <w:sz w:val="28"/>
          <w:szCs w:val="28"/>
        </w:rPr>
      </w:pPr>
    </w:p>
    <w:p w:rsidR="00AF21E5" w:rsidRDefault="00AF21E5">
      <w:pPr>
        <w:jc w:val="center"/>
        <w:rPr>
          <w:sz w:val="28"/>
          <w:szCs w:val="28"/>
        </w:rPr>
      </w:pPr>
      <w:r>
        <w:rPr>
          <w:sz w:val="28"/>
          <w:szCs w:val="28"/>
        </w:rPr>
        <w:t>Home of the Red-Tailed Hawks</w:t>
      </w:r>
    </w:p>
    <w:p w:rsidR="00AF21E5" w:rsidRDefault="00AF21E5">
      <w:pPr>
        <w:jc w:val="center"/>
        <w:rPr>
          <w:sz w:val="28"/>
          <w:szCs w:val="28"/>
        </w:rPr>
      </w:pPr>
      <w:r>
        <w:rPr>
          <w:sz w:val="28"/>
          <w:szCs w:val="28"/>
        </w:rPr>
        <w:t>3700 South 2860 East (Sunnydale Drive)</w:t>
      </w:r>
    </w:p>
    <w:p w:rsidR="00AF21E5" w:rsidRDefault="00AF21E5">
      <w:pPr>
        <w:jc w:val="center"/>
        <w:rPr>
          <w:sz w:val="28"/>
          <w:szCs w:val="28"/>
        </w:rPr>
      </w:pPr>
      <w:r>
        <w:rPr>
          <w:sz w:val="28"/>
          <w:szCs w:val="28"/>
        </w:rPr>
        <w:t>Salt Lake City, UT 84109</w:t>
      </w:r>
    </w:p>
    <w:p w:rsidR="00AF21E5" w:rsidRDefault="00AF21E5">
      <w:pPr>
        <w:jc w:val="center"/>
        <w:rPr>
          <w:sz w:val="28"/>
          <w:szCs w:val="28"/>
        </w:rPr>
      </w:pPr>
      <w:r>
        <w:rPr>
          <w:sz w:val="28"/>
          <w:szCs w:val="28"/>
        </w:rPr>
        <w:t>Tel: (</w:t>
      </w:r>
      <w:r w:rsidR="00C2000E">
        <w:rPr>
          <w:sz w:val="28"/>
          <w:szCs w:val="28"/>
        </w:rPr>
        <w:t>385</w:t>
      </w:r>
      <w:r>
        <w:rPr>
          <w:sz w:val="28"/>
          <w:szCs w:val="28"/>
        </w:rPr>
        <w:t>) 646-5055</w:t>
      </w:r>
    </w:p>
    <w:p w:rsidR="00AF21E5" w:rsidRDefault="00AF21E5">
      <w:pPr>
        <w:jc w:val="center"/>
        <w:rPr>
          <w:sz w:val="28"/>
          <w:szCs w:val="28"/>
        </w:rPr>
      </w:pPr>
      <w:r>
        <w:rPr>
          <w:sz w:val="28"/>
          <w:szCs w:val="28"/>
        </w:rPr>
        <w:t>Fax: (</w:t>
      </w:r>
      <w:r w:rsidR="00C2000E">
        <w:rPr>
          <w:sz w:val="28"/>
          <w:szCs w:val="28"/>
        </w:rPr>
        <w:t>385</w:t>
      </w:r>
      <w:r>
        <w:rPr>
          <w:sz w:val="28"/>
          <w:szCs w:val="28"/>
        </w:rPr>
        <w:t>) 646-5056</w:t>
      </w:r>
    </w:p>
    <w:p w:rsidR="00AF21E5" w:rsidRDefault="000A2B0C">
      <w:pPr>
        <w:jc w:val="center"/>
        <w:rPr>
          <w:sz w:val="28"/>
          <w:szCs w:val="28"/>
        </w:rPr>
      </w:pPr>
      <w:r>
        <w:rPr>
          <w:sz w:val="28"/>
          <w:szCs w:val="28"/>
        </w:rPr>
        <w:t>www.uplandterraceelementary.weebly.com</w:t>
      </w:r>
    </w:p>
    <w:p w:rsidR="00AF21E5" w:rsidRDefault="00AF21E5">
      <w:pPr>
        <w:jc w:val="center"/>
        <w:rPr>
          <w:sz w:val="28"/>
          <w:szCs w:val="28"/>
        </w:rPr>
      </w:pPr>
    </w:p>
    <w:p w:rsidR="00AF21E5" w:rsidRDefault="00AF21E5">
      <w:pPr>
        <w:jc w:val="center"/>
        <w:rPr>
          <w:sz w:val="28"/>
          <w:szCs w:val="28"/>
        </w:rPr>
      </w:pPr>
    </w:p>
    <w:p w:rsidR="00AF21E5" w:rsidRDefault="00040297">
      <w:pPr>
        <w:jc w:val="center"/>
        <w:rPr>
          <w:sz w:val="28"/>
          <w:szCs w:val="28"/>
        </w:rPr>
      </w:pPr>
      <w:r>
        <w:rPr>
          <w:sz w:val="28"/>
          <w:szCs w:val="28"/>
        </w:rPr>
        <w:t>Andy Carbaugh</w:t>
      </w:r>
      <w:r w:rsidR="00AF21E5">
        <w:rPr>
          <w:sz w:val="28"/>
          <w:szCs w:val="28"/>
        </w:rPr>
        <w:t>, Principal</w:t>
      </w:r>
    </w:p>
    <w:p w:rsidR="00AF21E5" w:rsidRDefault="000A2B0C">
      <w:pPr>
        <w:jc w:val="center"/>
        <w:rPr>
          <w:sz w:val="32"/>
          <w:szCs w:val="32"/>
        </w:rPr>
      </w:pPr>
      <w:r>
        <w:rPr>
          <w:sz w:val="28"/>
          <w:szCs w:val="28"/>
        </w:rPr>
        <w:t>Holly Brain</w:t>
      </w:r>
      <w:r w:rsidR="00AF21E5">
        <w:rPr>
          <w:sz w:val="28"/>
          <w:szCs w:val="28"/>
        </w:rPr>
        <w:t>, PTA President</w:t>
      </w:r>
    </w:p>
    <w:p w:rsidR="00AF21E5" w:rsidRDefault="00AF21E5">
      <w:pPr>
        <w:jc w:val="center"/>
        <w:rPr>
          <w:sz w:val="32"/>
          <w:szCs w:val="32"/>
        </w:rPr>
      </w:pPr>
    </w:p>
    <w:p w:rsidR="00AF21E5" w:rsidRDefault="00AF21E5">
      <w:pPr>
        <w:jc w:val="center"/>
        <w:rPr>
          <w:sz w:val="32"/>
          <w:szCs w:val="32"/>
        </w:rPr>
      </w:pPr>
      <w:r>
        <w:rPr>
          <w:i/>
          <w:iCs/>
          <w:sz w:val="28"/>
          <w:szCs w:val="28"/>
          <w:u w:val="single"/>
        </w:rPr>
        <w:t>This planner belongs to:</w:t>
      </w:r>
    </w:p>
    <w:p w:rsidR="00AF21E5" w:rsidRDefault="00AF21E5">
      <w:pPr>
        <w:rPr>
          <w:sz w:val="32"/>
          <w:szCs w:val="32"/>
        </w:rPr>
      </w:pPr>
    </w:p>
    <w:p w:rsidR="009F4943" w:rsidRDefault="009F4943">
      <w:pPr>
        <w:rPr>
          <w:sz w:val="32"/>
          <w:szCs w:val="32"/>
        </w:rPr>
      </w:pPr>
    </w:p>
    <w:p w:rsidR="00AF21E5" w:rsidRDefault="00AF21E5">
      <w:r>
        <w:t>Name: ________________________________________________________________________</w:t>
      </w:r>
    </w:p>
    <w:p w:rsidR="00AF21E5" w:rsidRDefault="00AF21E5"/>
    <w:p w:rsidR="00AF21E5" w:rsidRDefault="00AF21E5">
      <w:r>
        <w:t>Address: ______________________________________________________________________</w:t>
      </w:r>
    </w:p>
    <w:p w:rsidR="00AF21E5" w:rsidRDefault="00AF21E5"/>
    <w:p w:rsidR="00AF21E5" w:rsidRDefault="00AF21E5">
      <w:r>
        <w:t>City and Zip: __________________________________________________________________</w:t>
      </w:r>
    </w:p>
    <w:p w:rsidR="00AF21E5" w:rsidRDefault="00AF21E5"/>
    <w:p w:rsidR="00AF21E5" w:rsidRDefault="00AF21E5">
      <w:r>
        <w:t>Phone: _______________________________________________________________________</w:t>
      </w:r>
    </w:p>
    <w:p w:rsidR="00AF21E5" w:rsidRDefault="00AF21E5"/>
    <w:p w:rsidR="00AF21E5" w:rsidRDefault="00AF21E5">
      <w:r>
        <w:t>Student No.: ___________________________________________________________________</w:t>
      </w:r>
    </w:p>
    <w:p w:rsidR="00AF21E5" w:rsidRDefault="00AF21E5"/>
    <w:p w:rsidR="00AF21E5" w:rsidRDefault="00AF21E5">
      <w:pPr>
        <w:tabs>
          <w:tab w:val="left" w:pos="-1440"/>
        </w:tabs>
        <w:ind w:left="5040" w:hanging="5040"/>
      </w:pPr>
      <w:r>
        <w:t>Teacher: ______________________________</w:t>
      </w:r>
      <w:r>
        <w:tab/>
        <w:t>Grade: ______________________________</w:t>
      </w:r>
    </w:p>
    <w:p w:rsidR="00AF21E5" w:rsidRDefault="00AF21E5">
      <w:pPr>
        <w:tabs>
          <w:tab w:val="left" w:pos="-1440"/>
        </w:tabs>
        <w:ind w:left="5040" w:hanging="5040"/>
        <w:sectPr w:rsidR="00AF21E5">
          <w:pgSz w:w="12240" w:h="15840"/>
          <w:pgMar w:top="1440" w:right="1440" w:bottom="1440" w:left="1440" w:header="1440" w:footer="1440" w:gutter="0"/>
          <w:cols w:space="720"/>
          <w:noEndnote/>
        </w:sectPr>
      </w:pPr>
    </w:p>
    <w:p w:rsidR="00AF21E5" w:rsidRDefault="00AF21E5">
      <w:pPr>
        <w:jc w:val="center"/>
      </w:pPr>
      <w:r>
        <w:rPr>
          <w:sz w:val="36"/>
          <w:szCs w:val="36"/>
        </w:rPr>
        <w:lastRenderedPageBreak/>
        <w:t>20</w:t>
      </w:r>
      <w:r w:rsidR="00463EB0">
        <w:rPr>
          <w:sz w:val="36"/>
          <w:szCs w:val="36"/>
        </w:rPr>
        <w:t>1</w:t>
      </w:r>
      <w:r w:rsidR="000A2B0C">
        <w:rPr>
          <w:sz w:val="36"/>
          <w:szCs w:val="36"/>
        </w:rPr>
        <w:t>1</w:t>
      </w:r>
      <w:r>
        <w:rPr>
          <w:sz w:val="36"/>
          <w:szCs w:val="36"/>
        </w:rPr>
        <w:t>-20</w:t>
      </w:r>
      <w:r w:rsidR="00040297">
        <w:rPr>
          <w:sz w:val="36"/>
          <w:szCs w:val="36"/>
        </w:rPr>
        <w:t>1</w:t>
      </w:r>
      <w:r w:rsidR="000A2B0C">
        <w:rPr>
          <w:sz w:val="36"/>
          <w:szCs w:val="36"/>
        </w:rPr>
        <w:t>2</w:t>
      </w:r>
      <w:r>
        <w:rPr>
          <w:sz w:val="36"/>
          <w:szCs w:val="36"/>
        </w:rPr>
        <w:t xml:space="preserve"> Bell </w:t>
      </w:r>
      <w:proofErr w:type="gramStart"/>
      <w:r>
        <w:rPr>
          <w:sz w:val="36"/>
          <w:szCs w:val="36"/>
        </w:rPr>
        <w:t>Schedule</w:t>
      </w:r>
      <w:proofErr w:type="gramEnd"/>
      <w:r>
        <w:t xml:space="preserve"> </w:t>
      </w:r>
    </w:p>
    <w:p w:rsidR="00AF21E5" w:rsidRDefault="00AF21E5">
      <w:pPr>
        <w:jc w:val="center"/>
      </w:pPr>
      <w:r>
        <w:t>(May be subject to revision)</w:t>
      </w:r>
    </w:p>
    <w:p w:rsidR="00B427BD" w:rsidRDefault="00B427BD">
      <w:pPr>
        <w:jc w:val="center"/>
      </w:pPr>
    </w:p>
    <w:p w:rsidR="007B5177" w:rsidRDefault="007B5177">
      <w:pPr>
        <w:tabs>
          <w:tab w:val="left" w:pos="-1440"/>
        </w:tabs>
        <w:ind w:left="5760" w:hanging="4320"/>
      </w:pPr>
    </w:p>
    <w:p w:rsidR="007B5177" w:rsidRDefault="007B5177">
      <w:pPr>
        <w:tabs>
          <w:tab w:val="left" w:pos="-1440"/>
        </w:tabs>
        <w:ind w:left="5760" w:hanging="4320"/>
      </w:pPr>
    </w:p>
    <w:p w:rsidR="00AF21E5" w:rsidRDefault="00B427BD">
      <w:pPr>
        <w:tabs>
          <w:tab w:val="left" w:pos="-1440"/>
        </w:tabs>
        <w:ind w:left="5760" w:hanging="4320"/>
        <w:rPr>
          <w:sz w:val="32"/>
          <w:szCs w:val="32"/>
        </w:rPr>
      </w:pPr>
      <w:proofErr w:type="gramStart"/>
      <w:r>
        <w:rPr>
          <w:sz w:val="32"/>
          <w:szCs w:val="32"/>
        </w:rPr>
        <w:t>First Bell</w:t>
      </w:r>
      <w:r>
        <w:rPr>
          <w:sz w:val="32"/>
          <w:szCs w:val="32"/>
        </w:rPr>
        <w:tab/>
      </w:r>
      <w:r>
        <w:rPr>
          <w:sz w:val="32"/>
          <w:szCs w:val="32"/>
        </w:rPr>
        <w:tab/>
      </w:r>
      <w:r w:rsidR="00131543">
        <w:rPr>
          <w:sz w:val="32"/>
          <w:szCs w:val="32"/>
        </w:rPr>
        <w:t>9:00</w:t>
      </w:r>
      <w:r>
        <w:rPr>
          <w:sz w:val="32"/>
          <w:szCs w:val="32"/>
        </w:rPr>
        <w:t xml:space="preserve"> </w:t>
      </w:r>
      <w:r w:rsidR="00AF21E5">
        <w:rPr>
          <w:sz w:val="32"/>
          <w:szCs w:val="32"/>
        </w:rPr>
        <w:t>a.m.</w:t>
      </w:r>
      <w:proofErr w:type="gramEnd"/>
    </w:p>
    <w:p w:rsidR="00AF21E5" w:rsidRDefault="00B427BD">
      <w:pPr>
        <w:tabs>
          <w:tab w:val="left" w:pos="-1440"/>
        </w:tabs>
        <w:ind w:left="5760" w:hanging="4320"/>
        <w:rPr>
          <w:sz w:val="32"/>
          <w:szCs w:val="32"/>
        </w:rPr>
      </w:pPr>
      <w:proofErr w:type="gramStart"/>
      <w:r>
        <w:rPr>
          <w:sz w:val="32"/>
          <w:szCs w:val="32"/>
        </w:rPr>
        <w:t>Tardy Bell</w:t>
      </w:r>
      <w:r>
        <w:rPr>
          <w:sz w:val="32"/>
          <w:szCs w:val="32"/>
        </w:rPr>
        <w:tab/>
      </w:r>
      <w:r>
        <w:rPr>
          <w:sz w:val="32"/>
          <w:szCs w:val="32"/>
        </w:rPr>
        <w:tab/>
        <w:t>9:05 a.m.</w:t>
      </w:r>
      <w:proofErr w:type="gramEnd"/>
    </w:p>
    <w:p w:rsidR="00AF21E5" w:rsidRDefault="00AF21E5">
      <w:pPr>
        <w:rPr>
          <w:sz w:val="32"/>
          <w:szCs w:val="32"/>
        </w:rPr>
      </w:pPr>
    </w:p>
    <w:p w:rsidR="00AF21E5" w:rsidRDefault="00AF21E5">
      <w:pPr>
        <w:tabs>
          <w:tab w:val="left" w:pos="-1440"/>
        </w:tabs>
        <w:ind w:left="5760" w:hanging="4320"/>
        <w:rPr>
          <w:sz w:val="32"/>
          <w:szCs w:val="32"/>
        </w:rPr>
      </w:pPr>
      <w:proofErr w:type="gramStart"/>
      <w:r>
        <w:rPr>
          <w:sz w:val="32"/>
          <w:szCs w:val="32"/>
        </w:rPr>
        <w:t>M</w:t>
      </w:r>
      <w:r w:rsidR="00B427BD">
        <w:rPr>
          <w:sz w:val="32"/>
          <w:szCs w:val="32"/>
        </w:rPr>
        <w:t>orning Recess 1-3</w:t>
      </w:r>
      <w:r w:rsidR="00B427BD">
        <w:rPr>
          <w:sz w:val="32"/>
          <w:szCs w:val="32"/>
        </w:rPr>
        <w:tab/>
      </w:r>
      <w:r w:rsidR="00B427BD">
        <w:rPr>
          <w:sz w:val="32"/>
          <w:szCs w:val="32"/>
        </w:rPr>
        <w:tab/>
        <w:t xml:space="preserve">10:30-10:42 </w:t>
      </w:r>
      <w:r>
        <w:rPr>
          <w:sz w:val="32"/>
          <w:szCs w:val="32"/>
        </w:rPr>
        <w:t>a.m.</w:t>
      </w:r>
      <w:proofErr w:type="gramEnd"/>
    </w:p>
    <w:p w:rsidR="00AF21E5" w:rsidRDefault="00AF21E5">
      <w:pPr>
        <w:tabs>
          <w:tab w:val="left" w:pos="-1440"/>
        </w:tabs>
        <w:ind w:left="5760" w:hanging="4320"/>
        <w:rPr>
          <w:sz w:val="32"/>
          <w:szCs w:val="32"/>
        </w:rPr>
      </w:pPr>
      <w:proofErr w:type="gramStart"/>
      <w:r>
        <w:rPr>
          <w:sz w:val="32"/>
          <w:szCs w:val="32"/>
        </w:rPr>
        <w:t>M</w:t>
      </w:r>
      <w:r w:rsidR="00B427BD">
        <w:rPr>
          <w:sz w:val="32"/>
          <w:szCs w:val="32"/>
        </w:rPr>
        <w:t>orning Recess 4-6</w:t>
      </w:r>
      <w:r w:rsidR="00B427BD">
        <w:rPr>
          <w:sz w:val="32"/>
          <w:szCs w:val="32"/>
        </w:rPr>
        <w:tab/>
      </w:r>
      <w:r w:rsidR="00B427BD">
        <w:rPr>
          <w:sz w:val="32"/>
          <w:szCs w:val="32"/>
        </w:rPr>
        <w:tab/>
        <w:t xml:space="preserve">10:42-10:54 </w:t>
      </w:r>
      <w:r>
        <w:rPr>
          <w:sz w:val="32"/>
          <w:szCs w:val="32"/>
        </w:rPr>
        <w:t>a.m.</w:t>
      </w:r>
      <w:proofErr w:type="gramEnd"/>
    </w:p>
    <w:p w:rsidR="00AF21E5" w:rsidRDefault="00AF21E5">
      <w:pPr>
        <w:rPr>
          <w:sz w:val="32"/>
          <w:szCs w:val="32"/>
        </w:rPr>
      </w:pPr>
    </w:p>
    <w:p w:rsidR="00AF21E5" w:rsidRDefault="00AF21E5">
      <w:pPr>
        <w:tabs>
          <w:tab w:val="left" w:pos="-1440"/>
        </w:tabs>
        <w:ind w:left="5760" w:hanging="4320"/>
        <w:rPr>
          <w:sz w:val="32"/>
          <w:szCs w:val="32"/>
        </w:rPr>
      </w:pPr>
      <w:proofErr w:type="gramStart"/>
      <w:r>
        <w:rPr>
          <w:sz w:val="32"/>
          <w:szCs w:val="32"/>
        </w:rPr>
        <w:t>First Lunch 1-2</w:t>
      </w:r>
      <w:r w:rsidR="00B427BD">
        <w:rPr>
          <w:sz w:val="32"/>
          <w:szCs w:val="32"/>
        </w:rPr>
        <w:tab/>
      </w:r>
      <w:r w:rsidR="00B427BD">
        <w:rPr>
          <w:sz w:val="32"/>
          <w:szCs w:val="32"/>
        </w:rPr>
        <w:tab/>
        <w:t>12:00-</w:t>
      </w:r>
      <w:r>
        <w:rPr>
          <w:sz w:val="32"/>
          <w:szCs w:val="32"/>
        </w:rPr>
        <w:t>12:35 p.m.</w:t>
      </w:r>
      <w:proofErr w:type="gramEnd"/>
    </w:p>
    <w:p w:rsidR="00AF21E5" w:rsidRDefault="00B427BD">
      <w:pPr>
        <w:tabs>
          <w:tab w:val="left" w:pos="-1440"/>
        </w:tabs>
        <w:ind w:left="5760" w:hanging="4320"/>
        <w:rPr>
          <w:sz w:val="32"/>
          <w:szCs w:val="32"/>
        </w:rPr>
      </w:pPr>
      <w:proofErr w:type="gramStart"/>
      <w:r>
        <w:rPr>
          <w:sz w:val="32"/>
          <w:szCs w:val="32"/>
        </w:rPr>
        <w:t>Second Lunch 3-4</w:t>
      </w:r>
      <w:r>
        <w:rPr>
          <w:sz w:val="32"/>
          <w:szCs w:val="32"/>
        </w:rPr>
        <w:tab/>
      </w:r>
      <w:r>
        <w:rPr>
          <w:sz w:val="32"/>
          <w:szCs w:val="32"/>
        </w:rPr>
        <w:tab/>
        <w:t xml:space="preserve">12:20-12:55 </w:t>
      </w:r>
      <w:r w:rsidR="00AF21E5">
        <w:rPr>
          <w:sz w:val="32"/>
          <w:szCs w:val="32"/>
        </w:rPr>
        <w:t>p.m.</w:t>
      </w:r>
      <w:proofErr w:type="gramEnd"/>
    </w:p>
    <w:p w:rsidR="00AF21E5" w:rsidRDefault="00B427BD">
      <w:pPr>
        <w:tabs>
          <w:tab w:val="left" w:pos="-1440"/>
        </w:tabs>
        <w:ind w:left="5760" w:hanging="4320"/>
        <w:rPr>
          <w:sz w:val="32"/>
          <w:szCs w:val="32"/>
        </w:rPr>
      </w:pPr>
      <w:proofErr w:type="gramStart"/>
      <w:r>
        <w:rPr>
          <w:sz w:val="32"/>
          <w:szCs w:val="32"/>
        </w:rPr>
        <w:t>Third Lunch 5-6</w:t>
      </w:r>
      <w:r>
        <w:rPr>
          <w:sz w:val="32"/>
          <w:szCs w:val="32"/>
        </w:rPr>
        <w:tab/>
      </w:r>
      <w:r>
        <w:rPr>
          <w:sz w:val="32"/>
          <w:szCs w:val="32"/>
        </w:rPr>
        <w:tab/>
        <w:t>12:40</w:t>
      </w:r>
      <w:r w:rsidR="007B5177">
        <w:rPr>
          <w:sz w:val="32"/>
          <w:szCs w:val="32"/>
        </w:rPr>
        <w:t>-</w:t>
      </w:r>
      <w:r>
        <w:rPr>
          <w:sz w:val="32"/>
          <w:szCs w:val="32"/>
        </w:rPr>
        <w:t xml:space="preserve">1:15 </w:t>
      </w:r>
      <w:r w:rsidR="00AF21E5">
        <w:rPr>
          <w:sz w:val="32"/>
          <w:szCs w:val="32"/>
        </w:rPr>
        <w:t>p.m.</w:t>
      </w:r>
      <w:proofErr w:type="gramEnd"/>
    </w:p>
    <w:p w:rsidR="00AF21E5" w:rsidRDefault="00AF21E5">
      <w:pPr>
        <w:rPr>
          <w:sz w:val="32"/>
          <w:szCs w:val="32"/>
        </w:rPr>
      </w:pPr>
    </w:p>
    <w:p w:rsidR="00AF21E5" w:rsidRDefault="00B427BD">
      <w:pPr>
        <w:tabs>
          <w:tab w:val="left" w:pos="-1440"/>
        </w:tabs>
        <w:ind w:left="5760" w:hanging="4320"/>
        <w:rPr>
          <w:sz w:val="32"/>
          <w:szCs w:val="32"/>
        </w:rPr>
      </w:pPr>
      <w:proofErr w:type="gramStart"/>
      <w:r>
        <w:rPr>
          <w:sz w:val="32"/>
          <w:szCs w:val="32"/>
        </w:rPr>
        <w:t>Afternoon Recess 1-3</w:t>
      </w:r>
      <w:r>
        <w:rPr>
          <w:sz w:val="32"/>
          <w:szCs w:val="32"/>
        </w:rPr>
        <w:tab/>
      </w:r>
      <w:r>
        <w:rPr>
          <w:sz w:val="32"/>
          <w:szCs w:val="32"/>
        </w:rPr>
        <w:tab/>
      </w:r>
      <w:r w:rsidR="00AF21E5">
        <w:rPr>
          <w:sz w:val="32"/>
          <w:szCs w:val="32"/>
        </w:rPr>
        <w:t>2:00-2:12 p.m.</w:t>
      </w:r>
      <w:proofErr w:type="gramEnd"/>
    </w:p>
    <w:p w:rsidR="00AF21E5" w:rsidRDefault="00B427BD">
      <w:pPr>
        <w:tabs>
          <w:tab w:val="left" w:pos="-1440"/>
        </w:tabs>
        <w:ind w:left="5760" w:hanging="4320"/>
        <w:rPr>
          <w:sz w:val="32"/>
          <w:szCs w:val="32"/>
        </w:rPr>
      </w:pPr>
      <w:proofErr w:type="gramStart"/>
      <w:r>
        <w:rPr>
          <w:sz w:val="32"/>
          <w:szCs w:val="32"/>
        </w:rPr>
        <w:t>Afternoon Recess 4-6</w:t>
      </w:r>
      <w:r>
        <w:rPr>
          <w:sz w:val="32"/>
          <w:szCs w:val="32"/>
        </w:rPr>
        <w:tab/>
      </w:r>
      <w:r>
        <w:rPr>
          <w:sz w:val="32"/>
          <w:szCs w:val="32"/>
        </w:rPr>
        <w:tab/>
      </w:r>
      <w:r w:rsidR="00AF21E5">
        <w:rPr>
          <w:sz w:val="32"/>
          <w:szCs w:val="32"/>
        </w:rPr>
        <w:t>2:12-2:24 p.m.</w:t>
      </w:r>
      <w:proofErr w:type="gramEnd"/>
    </w:p>
    <w:p w:rsidR="00AF21E5" w:rsidRDefault="00AF21E5">
      <w:pPr>
        <w:rPr>
          <w:sz w:val="32"/>
          <w:szCs w:val="32"/>
        </w:rPr>
      </w:pPr>
    </w:p>
    <w:p w:rsidR="00AF21E5" w:rsidRDefault="00B427BD">
      <w:pPr>
        <w:tabs>
          <w:tab w:val="left" w:pos="-1440"/>
        </w:tabs>
        <w:ind w:left="5760" w:hanging="4320"/>
        <w:rPr>
          <w:sz w:val="32"/>
          <w:szCs w:val="32"/>
        </w:rPr>
      </w:pPr>
      <w:proofErr w:type="gramStart"/>
      <w:r>
        <w:rPr>
          <w:sz w:val="32"/>
          <w:szCs w:val="32"/>
        </w:rPr>
        <w:t>Dismissal</w:t>
      </w:r>
      <w:r>
        <w:rPr>
          <w:sz w:val="32"/>
          <w:szCs w:val="32"/>
        </w:rPr>
        <w:tab/>
      </w:r>
      <w:r>
        <w:rPr>
          <w:sz w:val="32"/>
          <w:szCs w:val="32"/>
        </w:rPr>
        <w:tab/>
        <w:t xml:space="preserve">3:45 </w:t>
      </w:r>
      <w:r w:rsidR="00AF21E5">
        <w:rPr>
          <w:sz w:val="32"/>
          <w:szCs w:val="32"/>
        </w:rPr>
        <w:t>p.m.</w:t>
      </w:r>
      <w:proofErr w:type="gramEnd"/>
    </w:p>
    <w:p w:rsidR="00AF21E5" w:rsidRDefault="00B427BD">
      <w:pPr>
        <w:tabs>
          <w:tab w:val="left" w:pos="-1440"/>
        </w:tabs>
        <w:ind w:left="5760" w:hanging="4320"/>
        <w:rPr>
          <w:sz w:val="32"/>
          <w:szCs w:val="32"/>
        </w:rPr>
      </w:pPr>
      <w:r>
        <w:rPr>
          <w:sz w:val="32"/>
          <w:szCs w:val="32"/>
        </w:rPr>
        <w:t>Friday/Planning Day</w:t>
      </w:r>
      <w:r>
        <w:rPr>
          <w:sz w:val="32"/>
          <w:szCs w:val="32"/>
        </w:rPr>
        <w:tab/>
      </w:r>
      <w:r>
        <w:rPr>
          <w:sz w:val="32"/>
          <w:szCs w:val="32"/>
        </w:rPr>
        <w:tab/>
      </w:r>
      <w:r w:rsidR="00AF21E5">
        <w:rPr>
          <w:sz w:val="32"/>
          <w:szCs w:val="32"/>
        </w:rPr>
        <w:t>1:30 p.m.</w:t>
      </w:r>
    </w:p>
    <w:p w:rsidR="00AF21E5" w:rsidRDefault="00AF21E5">
      <w:pPr>
        <w:rPr>
          <w:sz w:val="32"/>
          <w:szCs w:val="32"/>
        </w:rPr>
      </w:pPr>
    </w:p>
    <w:p w:rsidR="00AF21E5" w:rsidRDefault="00AF21E5">
      <w:pPr>
        <w:ind w:firstLine="1440"/>
        <w:rPr>
          <w:sz w:val="32"/>
          <w:szCs w:val="32"/>
        </w:rPr>
      </w:pPr>
      <w:r>
        <w:rPr>
          <w:sz w:val="32"/>
          <w:szCs w:val="32"/>
          <w:u w:val="single"/>
        </w:rPr>
        <w:t>Regular Kindergarten Schedule</w:t>
      </w:r>
    </w:p>
    <w:p w:rsidR="00AF21E5" w:rsidRDefault="00AF21E5">
      <w:pPr>
        <w:tabs>
          <w:tab w:val="left" w:pos="-1440"/>
        </w:tabs>
        <w:ind w:left="5760" w:hanging="4320"/>
        <w:rPr>
          <w:sz w:val="32"/>
          <w:szCs w:val="32"/>
        </w:rPr>
      </w:pPr>
      <w:proofErr w:type="gramStart"/>
      <w:r>
        <w:rPr>
          <w:sz w:val="32"/>
          <w:szCs w:val="32"/>
        </w:rPr>
        <w:t>M</w:t>
      </w:r>
      <w:r w:rsidR="00B427BD">
        <w:rPr>
          <w:sz w:val="32"/>
          <w:szCs w:val="32"/>
        </w:rPr>
        <w:t>orning Session</w:t>
      </w:r>
      <w:r w:rsidR="00B427BD">
        <w:rPr>
          <w:sz w:val="32"/>
          <w:szCs w:val="32"/>
        </w:rPr>
        <w:tab/>
      </w:r>
      <w:r w:rsidR="00B427BD">
        <w:rPr>
          <w:sz w:val="32"/>
          <w:szCs w:val="32"/>
        </w:rPr>
        <w:tab/>
        <w:t xml:space="preserve">9:05a.m.-12:05 </w:t>
      </w:r>
      <w:r>
        <w:rPr>
          <w:sz w:val="32"/>
          <w:szCs w:val="32"/>
        </w:rPr>
        <w:t>p.m.</w:t>
      </w:r>
      <w:proofErr w:type="gramEnd"/>
    </w:p>
    <w:p w:rsidR="00AF21E5" w:rsidRDefault="00B427BD">
      <w:pPr>
        <w:tabs>
          <w:tab w:val="left" w:pos="-1440"/>
        </w:tabs>
        <w:ind w:left="5760" w:hanging="4320"/>
        <w:rPr>
          <w:sz w:val="32"/>
          <w:szCs w:val="32"/>
        </w:rPr>
      </w:pPr>
      <w:proofErr w:type="gramStart"/>
      <w:r>
        <w:rPr>
          <w:sz w:val="32"/>
          <w:szCs w:val="32"/>
        </w:rPr>
        <w:t>Afternoon Session</w:t>
      </w:r>
      <w:r>
        <w:rPr>
          <w:sz w:val="32"/>
          <w:szCs w:val="32"/>
        </w:rPr>
        <w:tab/>
      </w:r>
      <w:r>
        <w:rPr>
          <w:sz w:val="32"/>
          <w:szCs w:val="32"/>
        </w:rPr>
        <w:tab/>
      </w:r>
      <w:r w:rsidR="00AF21E5">
        <w:rPr>
          <w:sz w:val="32"/>
          <w:szCs w:val="32"/>
        </w:rPr>
        <w:t>12:45-3:45 p.m.</w:t>
      </w:r>
      <w:proofErr w:type="gramEnd"/>
    </w:p>
    <w:p w:rsidR="00AF21E5" w:rsidRDefault="00AF21E5">
      <w:pPr>
        <w:rPr>
          <w:sz w:val="32"/>
          <w:szCs w:val="32"/>
        </w:rPr>
      </w:pPr>
    </w:p>
    <w:p w:rsidR="00AF21E5" w:rsidRDefault="00AF21E5">
      <w:pPr>
        <w:ind w:firstLine="1440"/>
        <w:rPr>
          <w:sz w:val="32"/>
          <w:szCs w:val="32"/>
        </w:rPr>
      </w:pPr>
      <w:r>
        <w:rPr>
          <w:sz w:val="32"/>
          <w:szCs w:val="32"/>
          <w:u w:val="single"/>
        </w:rPr>
        <w:t>Kindergarten Schedule on Planning Day</w:t>
      </w:r>
    </w:p>
    <w:p w:rsidR="00AF21E5" w:rsidRDefault="00B427BD">
      <w:pPr>
        <w:tabs>
          <w:tab w:val="left" w:pos="-1440"/>
        </w:tabs>
        <w:ind w:left="5760" w:hanging="4320"/>
        <w:rPr>
          <w:sz w:val="32"/>
          <w:szCs w:val="32"/>
        </w:rPr>
      </w:pPr>
      <w:proofErr w:type="gramStart"/>
      <w:r>
        <w:rPr>
          <w:sz w:val="32"/>
          <w:szCs w:val="32"/>
        </w:rPr>
        <w:t>Morning Session</w:t>
      </w:r>
      <w:r>
        <w:rPr>
          <w:sz w:val="32"/>
          <w:szCs w:val="32"/>
        </w:rPr>
        <w:tab/>
      </w:r>
      <w:r>
        <w:rPr>
          <w:sz w:val="32"/>
          <w:szCs w:val="32"/>
        </w:rPr>
        <w:tab/>
      </w:r>
      <w:r w:rsidR="00AF21E5">
        <w:rPr>
          <w:sz w:val="32"/>
          <w:szCs w:val="32"/>
        </w:rPr>
        <w:t>9:05-11:00 a.m.</w:t>
      </w:r>
      <w:proofErr w:type="gramEnd"/>
    </w:p>
    <w:p w:rsidR="00AF21E5" w:rsidRDefault="00AF21E5">
      <w:pPr>
        <w:tabs>
          <w:tab w:val="left" w:pos="-1440"/>
        </w:tabs>
        <w:ind w:left="5760" w:hanging="4320"/>
        <w:rPr>
          <w:sz w:val="32"/>
          <w:szCs w:val="32"/>
        </w:rPr>
      </w:pPr>
      <w:proofErr w:type="gramStart"/>
      <w:r>
        <w:rPr>
          <w:sz w:val="32"/>
          <w:szCs w:val="32"/>
        </w:rPr>
        <w:t>Afte</w:t>
      </w:r>
      <w:r w:rsidR="00B427BD">
        <w:rPr>
          <w:sz w:val="32"/>
          <w:szCs w:val="32"/>
        </w:rPr>
        <w:t>rnoon Session</w:t>
      </w:r>
      <w:r w:rsidR="00B427BD">
        <w:rPr>
          <w:sz w:val="32"/>
          <w:szCs w:val="32"/>
        </w:rPr>
        <w:tab/>
      </w:r>
      <w:r w:rsidR="00B427BD">
        <w:rPr>
          <w:sz w:val="32"/>
          <w:szCs w:val="32"/>
        </w:rPr>
        <w:tab/>
        <w:t>11:35</w:t>
      </w:r>
      <w:r w:rsidR="007B5177">
        <w:rPr>
          <w:sz w:val="32"/>
          <w:szCs w:val="32"/>
        </w:rPr>
        <w:t xml:space="preserve"> </w:t>
      </w:r>
      <w:r w:rsidR="00B427BD">
        <w:rPr>
          <w:sz w:val="32"/>
          <w:szCs w:val="32"/>
        </w:rPr>
        <w:t>a.m.</w:t>
      </w:r>
      <w:r w:rsidR="007B5177">
        <w:rPr>
          <w:sz w:val="32"/>
          <w:szCs w:val="32"/>
        </w:rPr>
        <w:t>-</w:t>
      </w:r>
      <w:r w:rsidR="00B427BD">
        <w:rPr>
          <w:sz w:val="32"/>
          <w:szCs w:val="32"/>
        </w:rPr>
        <w:t>1:30</w:t>
      </w:r>
      <w:r w:rsidR="007B5177">
        <w:rPr>
          <w:sz w:val="32"/>
          <w:szCs w:val="32"/>
        </w:rPr>
        <w:t xml:space="preserve"> </w:t>
      </w:r>
      <w:r>
        <w:rPr>
          <w:sz w:val="32"/>
          <w:szCs w:val="32"/>
        </w:rPr>
        <w:t>p.m.</w:t>
      </w:r>
      <w:proofErr w:type="gramEnd"/>
    </w:p>
    <w:p w:rsidR="00AF21E5" w:rsidRDefault="00AF21E5">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ind w:left="7920"/>
        <w:sectPr w:rsidR="00AF21E5">
          <w:footerReference w:type="default" r:id="rId8"/>
          <w:pgSz w:w="12240" w:h="15840"/>
          <w:pgMar w:top="1440" w:right="1440" w:bottom="1440" w:left="1440" w:header="1440" w:footer="1440" w:gutter="0"/>
          <w:cols w:space="720"/>
          <w:vAlign w:val="center"/>
          <w:noEndnote/>
        </w:sectPr>
      </w:pPr>
    </w:p>
    <w:p w:rsidR="000A2B0C" w:rsidRPr="00755EE5" w:rsidRDefault="000A2B0C" w:rsidP="000A2B0C">
      <w:pPr>
        <w:widowControl/>
        <w:jc w:val="right"/>
        <w:rPr>
          <w:i/>
          <w:iCs/>
          <w:sz w:val="14"/>
          <w:szCs w:val="14"/>
        </w:rPr>
      </w:pPr>
      <w:r w:rsidRPr="00755EE5">
        <w:rPr>
          <w:i/>
          <w:iCs/>
          <w:sz w:val="14"/>
          <w:szCs w:val="14"/>
        </w:rPr>
        <w:lastRenderedPageBreak/>
        <w:t>Approved by the Board of Education</w:t>
      </w:r>
    </w:p>
    <w:p w:rsidR="000A2B0C" w:rsidRPr="00755EE5" w:rsidRDefault="000A2B0C" w:rsidP="000A2B0C">
      <w:pPr>
        <w:widowControl/>
        <w:jc w:val="right"/>
        <w:rPr>
          <w:i/>
          <w:iCs/>
          <w:sz w:val="14"/>
          <w:szCs w:val="14"/>
        </w:rPr>
      </w:pPr>
      <w:r w:rsidRPr="00755EE5">
        <w:rPr>
          <w:i/>
          <w:iCs/>
          <w:sz w:val="14"/>
          <w:szCs w:val="14"/>
        </w:rPr>
        <w:t>December 7, 2010</w:t>
      </w:r>
    </w:p>
    <w:p w:rsidR="000A2B0C" w:rsidRDefault="000A2B0C" w:rsidP="000A2B0C">
      <w:pPr>
        <w:widowControl/>
        <w:jc w:val="right"/>
        <w:rPr>
          <w:i/>
          <w:iCs/>
          <w:sz w:val="14"/>
          <w:szCs w:val="14"/>
        </w:rPr>
      </w:pPr>
    </w:p>
    <w:p w:rsidR="00BD1C65" w:rsidRPr="00755EE5" w:rsidRDefault="00BD1C65" w:rsidP="000A2B0C">
      <w:pPr>
        <w:widowControl/>
        <w:jc w:val="right"/>
        <w:rPr>
          <w:i/>
          <w:iCs/>
          <w:sz w:val="14"/>
          <w:szCs w:val="14"/>
        </w:rPr>
      </w:pPr>
    </w:p>
    <w:p w:rsidR="000A2B0C" w:rsidRPr="00755EE5" w:rsidRDefault="000A2B0C" w:rsidP="000A2B0C">
      <w:pPr>
        <w:widowControl/>
        <w:jc w:val="center"/>
        <w:rPr>
          <w:sz w:val="18"/>
          <w:szCs w:val="18"/>
        </w:rPr>
      </w:pPr>
      <w:r w:rsidRPr="00755EE5">
        <w:rPr>
          <w:sz w:val="18"/>
          <w:szCs w:val="18"/>
        </w:rPr>
        <w:t>GRANITE SCHOOL DISTRICT</w:t>
      </w:r>
    </w:p>
    <w:p w:rsidR="000A2B0C" w:rsidRDefault="000A2B0C" w:rsidP="00BD1C65">
      <w:pPr>
        <w:widowControl/>
        <w:jc w:val="center"/>
        <w:rPr>
          <w:b/>
          <w:bCs/>
          <w:sz w:val="19"/>
          <w:szCs w:val="19"/>
        </w:rPr>
      </w:pPr>
      <w:r w:rsidRPr="00755EE5">
        <w:rPr>
          <w:b/>
          <w:bCs/>
        </w:rPr>
        <w:t>2011 - 2012 T</w:t>
      </w:r>
      <w:r w:rsidRPr="00755EE5">
        <w:rPr>
          <w:b/>
          <w:bCs/>
          <w:sz w:val="19"/>
          <w:szCs w:val="19"/>
        </w:rPr>
        <w:t xml:space="preserve">RADITIONAL </w:t>
      </w:r>
      <w:r w:rsidRPr="00755EE5">
        <w:rPr>
          <w:b/>
          <w:bCs/>
        </w:rPr>
        <w:t>C</w:t>
      </w:r>
      <w:r w:rsidRPr="00755EE5">
        <w:rPr>
          <w:b/>
          <w:bCs/>
          <w:sz w:val="19"/>
          <w:szCs w:val="19"/>
        </w:rPr>
        <w:t>ALENDAR</w:t>
      </w:r>
    </w:p>
    <w:p w:rsidR="00BD1C65" w:rsidRPr="00BD1C65" w:rsidRDefault="00BD1C65" w:rsidP="00BD1C65">
      <w:pPr>
        <w:widowControl/>
        <w:jc w:val="center"/>
        <w:rPr>
          <w:b/>
          <w:bCs/>
          <w:sz w:val="19"/>
          <w:szCs w:val="19"/>
        </w:rPr>
      </w:pPr>
    </w:p>
    <w:p w:rsidR="000A2B0C" w:rsidRPr="00755EE5" w:rsidRDefault="000A2B0C" w:rsidP="000A2B0C">
      <w:pPr>
        <w:widowControl/>
        <w:rPr>
          <w:sz w:val="18"/>
          <w:szCs w:val="18"/>
        </w:rPr>
      </w:pPr>
      <w:r w:rsidRPr="00755EE5">
        <w:rPr>
          <w:sz w:val="18"/>
          <w:szCs w:val="18"/>
        </w:rPr>
        <w:t>School Begins ...............................................................................</w:t>
      </w:r>
      <w:r w:rsidR="00755EE5">
        <w:rPr>
          <w:sz w:val="18"/>
          <w:szCs w:val="18"/>
        </w:rPr>
        <w:t>......................................................</w:t>
      </w:r>
      <w:r w:rsidRPr="00755EE5">
        <w:rPr>
          <w:sz w:val="18"/>
          <w:szCs w:val="18"/>
        </w:rPr>
        <w:t>........Monday, August 22, 2011</w:t>
      </w:r>
    </w:p>
    <w:p w:rsidR="000A2B0C" w:rsidRPr="00755EE5" w:rsidRDefault="000A2B0C" w:rsidP="000A2B0C">
      <w:pPr>
        <w:widowControl/>
        <w:rPr>
          <w:sz w:val="18"/>
          <w:szCs w:val="18"/>
        </w:rPr>
      </w:pPr>
      <w:r w:rsidRPr="00755EE5">
        <w:rPr>
          <w:sz w:val="18"/>
          <w:szCs w:val="18"/>
        </w:rPr>
        <w:t>School Ends .....................................................................................</w:t>
      </w:r>
      <w:r w:rsidR="00755EE5">
        <w:rPr>
          <w:sz w:val="18"/>
          <w:szCs w:val="18"/>
        </w:rPr>
        <w:t>.........................................................</w:t>
      </w:r>
      <w:r w:rsidRPr="00755EE5">
        <w:rPr>
          <w:sz w:val="18"/>
          <w:szCs w:val="18"/>
        </w:rPr>
        <w:t>...........Friday, June 1, 2012</w:t>
      </w:r>
    </w:p>
    <w:p w:rsidR="000A2B0C" w:rsidRPr="00BD1C65" w:rsidRDefault="000A2B0C" w:rsidP="00BD1C65">
      <w:pPr>
        <w:widowControl/>
        <w:rPr>
          <w:sz w:val="18"/>
          <w:szCs w:val="18"/>
        </w:rPr>
      </w:pPr>
      <w:r w:rsidRPr="00755EE5">
        <w:rPr>
          <w:sz w:val="18"/>
          <w:szCs w:val="18"/>
        </w:rPr>
        <w:t>Senior High School Graduation Ceremonies ....................</w:t>
      </w:r>
      <w:r w:rsidR="00755EE5">
        <w:rPr>
          <w:sz w:val="18"/>
          <w:szCs w:val="18"/>
        </w:rPr>
        <w:t>..........................................</w:t>
      </w:r>
      <w:r w:rsidRPr="00755EE5">
        <w:rPr>
          <w:sz w:val="18"/>
          <w:szCs w:val="18"/>
        </w:rPr>
        <w:t>...Thursday &amp; Friday, May 31 &amp; June 1, 2012</w:t>
      </w:r>
    </w:p>
    <w:p w:rsidR="00BD1C65" w:rsidRDefault="00BD1C65" w:rsidP="000A2B0C">
      <w:pPr>
        <w:widowControl/>
        <w:jc w:val="center"/>
        <w:rPr>
          <w:b/>
          <w:bCs/>
          <w:sz w:val="20"/>
          <w:szCs w:val="20"/>
        </w:rPr>
      </w:pPr>
    </w:p>
    <w:p w:rsidR="000A2B0C" w:rsidRPr="00755EE5" w:rsidRDefault="000A2B0C" w:rsidP="000A2B0C">
      <w:pPr>
        <w:widowControl/>
        <w:jc w:val="center"/>
        <w:rPr>
          <w:b/>
          <w:bCs/>
          <w:sz w:val="20"/>
          <w:szCs w:val="20"/>
        </w:rPr>
      </w:pPr>
      <w:r w:rsidRPr="00755EE5">
        <w:rPr>
          <w:b/>
          <w:bCs/>
          <w:sz w:val="20"/>
          <w:szCs w:val="20"/>
        </w:rPr>
        <w:t>School Calendar Summary</w:t>
      </w:r>
    </w:p>
    <w:p w:rsidR="000A2B0C" w:rsidRPr="00755EE5" w:rsidRDefault="000A2B0C" w:rsidP="000A2B0C">
      <w:pPr>
        <w:widowControl/>
        <w:rPr>
          <w:sz w:val="18"/>
          <w:szCs w:val="18"/>
        </w:rPr>
      </w:pPr>
      <w:r w:rsidRPr="00755EE5">
        <w:rPr>
          <w:sz w:val="18"/>
          <w:szCs w:val="18"/>
        </w:rPr>
        <w:t>Total School Days ........................................................................................</w:t>
      </w:r>
      <w:r w:rsidR="00755EE5">
        <w:rPr>
          <w:sz w:val="18"/>
          <w:szCs w:val="18"/>
        </w:rPr>
        <w:t>..........................................................</w:t>
      </w:r>
      <w:r w:rsidRPr="00755EE5">
        <w:rPr>
          <w:sz w:val="18"/>
          <w:szCs w:val="18"/>
        </w:rPr>
        <w:t>................180 Days</w:t>
      </w:r>
    </w:p>
    <w:p w:rsidR="000A2B0C" w:rsidRPr="00755EE5" w:rsidRDefault="000A2B0C" w:rsidP="000A2B0C">
      <w:pPr>
        <w:widowControl/>
        <w:rPr>
          <w:sz w:val="18"/>
          <w:szCs w:val="18"/>
        </w:rPr>
      </w:pPr>
      <w:r w:rsidRPr="00755EE5">
        <w:rPr>
          <w:sz w:val="18"/>
          <w:szCs w:val="18"/>
        </w:rPr>
        <w:t>Additional Teacher Contract Days (</w:t>
      </w:r>
      <w:r w:rsidRPr="00755EE5">
        <w:rPr>
          <w:i/>
          <w:iCs/>
          <w:sz w:val="14"/>
          <w:szCs w:val="14"/>
        </w:rPr>
        <w:t xml:space="preserve">1½ days before school starts; 1½ End of Term days) </w:t>
      </w:r>
      <w:r w:rsidRPr="00755EE5">
        <w:rPr>
          <w:sz w:val="18"/>
          <w:szCs w:val="18"/>
        </w:rPr>
        <w:t>...........</w:t>
      </w:r>
      <w:r w:rsidR="00755EE5">
        <w:rPr>
          <w:sz w:val="18"/>
          <w:szCs w:val="18"/>
        </w:rPr>
        <w:t>..............................................</w:t>
      </w:r>
      <w:r w:rsidRPr="00755EE5">
        <w:rPr>
          <w:sz w:val="18"/>
          <w:szCs w:val="18"/>
        </w:rPr>
        <w:t>................3 Days</w:t>
      </w:r>
    </w:p>
    <w:p w:rsidR="000A2B0C" w:rsidRPr="00755EE5" w:rsidRDefault="000A2B0C" w:rsidP="000A2B0C">
      <w:pPr>
        <w:widowControl/>
        <w:rPr>
          <w:sz w:val="18"/>
          <w:szCs w:val="18"/>
        </w:rPr>
      </w:pPr>
      <w:r w:rsidRPr="00755EE5">
        <w:rPr>
          <w:sz w:val="18"/>
          <w:szCs w:val="18"/>
        </w:rPr>
        <w:t>Orientation Meetings for Teachers New to the District ..............................................</w:t>
      </w:r>
      <w:r w:rsidR="00755EE5">
        <w:rPr>
          <w:sz w:val="18"/>
          <w:szCs w:val="18"/>
        </w:rPr>
        <w:t>..................................................</w:t>
      </w:r>
      <w:r w:rsidRPr="00755EE5">
        <w:rPr>
          <w:sz w:val="18"/>
          <w:szCs w:val="18"/>
        </w:rPr>
        <w:t>................TBA</w:t>
      </w:r>
    </w:p>
    <w:p w:rsidR="000A2B0C" w:rsidRPr="00755EE5" w:rsidRDefault="000A2B0C" w:rsidP="000A2B0C">
      <w:pPr>
        <w:widowControl/>
        <w:rPr>
          <w:sz w:val="18"/>
          <w:szCs w:val="18"/>
        </w:rPr>
      </w:pPr>
      <w:r w:rsidRPr="00755EE5">
        <w:rPr>
          <w:sz w:val="18"/>
          <w:szCs w:val="18"/>
        </w:rPr>
        <w:t>All Teachers at Local Schools (</w:t>
      </w:r>
      <w:r w:rsidRPr="00755EE5">
        <w:rPr>
          <w:i/>
          <w:iCs/>
          <w:sz w:val="18"/>
          <w:szCs w:val="18"/>
        </w:rPr>
        <w:t>1</w:t>
      </w:r>
      <w:r w:rsidRPr="00755EE5">
        <w:rPr>
          <w:sz w:val="18"/>
          <w:szCs w:val="18"/>
        </w:rPr>
        <w:t xml:space="preserve">½ </w:t>
      </w:r>
      <w:r w:rsidRPr="00755EE5">
        <w:rPr>
          <w:i/>
          <w:iCs/>
          <w:sz w:val="18"/>
          <w:szCs w:val="18"/>
        </w:rPr>
        <w:t>Contract days).</w:t>
      </w:r>
      <w:r w:rsidRPr="00755EE5">
        <w:rPr>
          <w:sz w:val="18"/>
          <w:szCs w:val="18"/>
        </w:rPr>
        <w:t>....</w:t>
      </w:r>
      <w:r w:rsidR="00755EE5">
        <w:rPr>
          <w:sz w:val="18"/>
          <w:szCs w:val="18"/>
        </w:rPr>
        <w:t>..........................................</w:t>
      </w:r>
      <w:r w:rsidRPr="00755EE5">
        <w:rPr>
          <w:sz w:val="18"/>
          <w:szCs w:val="18"/>
        </w:rPr>
        <w:t>....Wednesday &amp; Thursday, August 17 &amp; 18, 2011</w:t>
      </w:r>
    </w:p>
    <w:p w:rsidR="000A2B0C" w:rsidRPr="00BD1C65" w:rsidRDefault="000A2B0C" w:rsidP="00BD1C65">
      <w:pPr>
        <w:widowControl/>
        <w:rPr>
          <w:sz w:val="18"/>
          <w:szCs w:val="18"/>
        </w:rPr>
      </w:pPr>
      <w:r w:rsidRPr="00755EE5">
        <w:rPr>
          <w:sz w:val="18"/>
          <w:szCs w:val="18"/>
        </w:rPr>
        <w:t xml:space="preserve">End-of-Term Days for Grading &amp; Planning </w:t>
      </w:r>
      <w:r w:rsidRPr="00755EE5">
        <w:rPr>
          <w:i/>
          <w:iCs/>
          <w:sz w:val="18"/>
          <w:szCs w:val="18"/>
        </w:rPr>
        <w:t>(Contract days</w:t>
      </w:r>
      <w:r w:rsidRPr="00755EE5">
        <w:rPr>
          <w:sz w:val="18"/>
          <w:szCs w:val="18"/>
        </w:rPr>
        <w:t>) ...............</w:t>
      </w:r>
      <w:r w:rsidR="00755EE5">
        <w:rPr>
          <w:sz w:val="18"/>
          <w:szCs w:val="18"/>
        </w:rPr>
        <w:t>................................................</w:t>
      </w:r>
      <w:r w:rsidRPr="00755EE5">
        <w:rPr>
          <w:sz w:val="18"/>
          <w:szCs w:val="18"/>
        </w:rPr>
        <w:t>..................................1½ Days</w:t>
      </w:r>
    </w:p>
    <w:p w:rsidR="00BD1C65" w:rsidRDefault="00BD1C65" w:rsidP="000A2B0C">
      <w:pPr>
        <w:widowControl/>
        <w:jc w:val="center"/>
        <w:rPr>
          <w:b/>
          <w:bCs/>
          <w:sz w:val="20"/>
          <w:szCs w:val="20"/>
        </w:rPr>
      </w:pPr>
    </w:p>
    <w:p w:rsidR="000A2B0C" w:rsidRPr="00755EE5" w:rsidRDefault="000A2B0C" w:rsidP="000A2B0C">
      <w:pPr>
        <w:widowControl/>
        <w:jc w:val="center"/>
        <w:rPr>
          <w:b/>
          <w:bCs/>
          <w:sz w:val="20"/>
          <w:szCs w:val="20"/>
        </w:rPr>
      </w:pPr>
      <w:r w:rsidRPr="00755EE5">
        <w:rPr>
          <w:b/>
          <w:bCs/>
          <w:sz w:val="20"/>
          <w:szCs w:val="20"/>
        </w:rPr>
        <w:t>Holidays and Other Days Schools Closed for Student Attendance</w:t>
      </w:r>
    </w:p>
    <w:p w:rsidR="000A2B0C" w:rsidRPr="00755EE5" w:rsidRDefault="00A36E9D" w:rsidP="000A2B0C">
      <w:pPr>
        <w:widowControl/>
        <w:rPr>
          <w:sz w:val="18"/>
          <w:szCs w:val="18"/>
        </w:rPr>
      </w:pPr>
      <w:r>
        <w:rPr>
          <w:sz w:val="18"/>
          <w:szCs w:val="18"/>
        </w:rPr>
        <w:t>Labor Day.</w:t>
      </w:r>
      <w:r w:rsidR="000A2B0C" w:rsidRPr="00755EE5">
        <w:rPr>
          <w:sz w:val="18"/>
          <w:szCs w:val="18"/>
        </w:rPr>
        <w:t>.................................................................</w:t>
      </w:r>
      <w:r w:rsidR="00755EE5">
        <w:rPr>
          <w:sz w:val="18"/>
          <w:szCs w:val="18"/>
        </w:rPr>
        <w:t>........................................................</w:t>
      </w:r>
      <w:r w:rsidR="000A2B0C" w:rsidRPr="00755EE5">
        <w:rPr>
          <w:sz w:val="18"/>
          <w:szCs w:val="18"/>
        </w:rPr>
        <w:t>.......................Monday, September 5, 2011</w:t>
      </w:r>
    </w:p>
    <w:p w:rsidR="000A2B0C" w:rsidRPr="00755EE5" w:rsidRDefault="000A2B0C" w:rsidP="000A2B0C">
      <w:pPr>
        <w:widowControl/>
        <w:rPr>
          <w:sz w:val="18"/>
          <w:szCs w:val="18"/>
        </w:rPr>
      </w:pPr>
      <w:r w:rsidRPr="00755EE5">
        <w:rPr>
          <w:sz w:val="18"/>
          <w:szCs w:val="18"/>
        </w:rPr>
        <w:t xml:space="preserve">Compensatory Day for SEP &amp; Parent/Teacher </w:t>
      </w:r>
      <w:proofErr w:type="gramStart"/>
      <w:r w:rsidRPr="00755EE5">
        <w:rPr>
          <w:sz w:val="18"/>
          <w:szCs w:val="18"/>
        </w:rPr>
        <w:t>Conferences</w:t>
      </w:r>
      <w:r w:rsidRPr="00755EE5">
        <w:rPr>
          <w:iCs/>
          <w:sz w:val="14"/>
          <w:szCs w:val="14"/>
        </w:rPr>
        <w:t>(</w:t>
      </w:r>
      <w:proofErr w:type="gramEnd"/>
      <w:r w:rsidRPr="00755EE5">
        <w:rPr>
          <w:iCs/>
          <w:sz w:val="14"/>
          <w:szCs w:val="14"/>
        </w:rPr>
        <w:t>see schedule below</w:t>
      </w:r>
      <w:r w:rsidRPr="00755EE5">
        <w:rPr>
          <w:sz w:val="14"/>
          <w:szCs w:val="14"/>
        </w:rPr>
        <w:t>)</w:t>
      </w:r>
      <w:r w:rsidR="00755EE5">
        <w:rPr>
          <w:sz w:val="14"/>
          <w:szCs w:val="14"/>
        </w:rPr>
        <w:t>…………………………………..</w:t>
      </w:r>
      <w:r w:rsidRPr="00755EE5">
        <w:rPr>
          <w:sz w:val="18"/>
          <w:szCs w:val="18"/>
        </w:rPr>
        <w:t>Friday, September 23, 2011</w:t>
      </w:r>
    </w:p>
    <w:p w:rsidR="000A2B0C" w:rsidRPr="00755EE5" w:rsidRDefault="00A36E9D" w:rsidP="000A2B0C">
      <w:pPr>
        <w:widowControl/>
        <w:rPr>
          <w:sz w:val="18"/>
          <w:szCs w:val="18"/>
        </w:rPr>
      </w:pPr>
      <w:r>
        <w:rPr>
          <w:sz w:val="18"/>
          <w:szCs w:val="18"/>
        </w:rPr>
        <w:t>Fall Recess.</w:t>
      </w:r>
      <w:r w:rsidR="000A2B0C" w:rsidRPr="00755EE5">
        <w:rPr>
          <w:sz w:val="18"/>
          <w:szCs w:val="18"/>
        </w:rPr>
        <w:t>...............................................................</w:t>
      </w:r>
      <w:r w:rsidR="00755EE5">
        <w:rPr>
          <w:sz w:val="18"/>
          <w:szCs w:val="18"/>
        </w:rPr>
        <w:t>....................................................</w:t>
      </w:r>
      <w:r w:rsidR="000A2B0C" w:rsidRPr="00755EE5">
        <w:rPr>
          <w:sz w:val="18"/>
          <w:szCs w:val="18"/>
        </w:rPr>
        <w:t>....Thursday &amp; Friday, October 20 &amp; 21, 2011</w:t>
      </w:r>
    </w:p>
    <w:p w:rsidR="000A2B0C" w:rsidRPr="00755EE5" w:rsidRDefault="000A2B0C" w:rsidP="000A2B0C">
      <w:pPr>
        <w:widowControl/>
        <w:rPr>
          <w:sz w:val="18"/>
          <w:szCs w:val="18"/>
        </w:rPr>
      </w:pPr>
      <w:r w:rsidRPr="00755EE5">
        <w:rPr>
          <w:sz w:val="18"/>
          <w:szCs w:val="18"/>
        </w:rPr>
        <w:t xml:space="preserve">End of Term - Secondary </w:t>
      </w:r>
      <w:r w:rsidRPr="00755EE5">
        <w:rPr>
          <w:sz w:val="14"/>
          <w:szCs w:val="14"/>
        </w:rPr>
        <w:t>(s</w:t>
      </w:r>
      <w:r w:rsidRPr="00755EE5">
        <w:rPr>
          <w:iCs/>
          <w:sz w:val="14"/>
          <w:szCs w:val="14"/>
        </w:rPr>
        <w:t>tudent recess day</w:t>
      </w:r>
      <w:r w:rsidRPr="00755EE5">
        <w:rPr>
          <w:sz w:val="14"/>
          <w:szCs w:val="14"/>
        </w:rPr>
        <w:t>)</w:t>
      </w:r>
      <w:r w:rsidR="00755EE5">
        <w:rPr>
          <w:sz w:val="14"/>
          <w:szCs w:val="14"/>
        </w:rPr>
        <w:t>.</w:t>
      </w:r>
      <w:r w:rsidRPr="00755EE5">
        <w:rPr>
          <w:sz w:val="18"/>
          <w:szCs w:val="18"/>
        </w:rPr>
        <w:t>...........................................</w:t>
      </w:r>
      <w:r w:rsidR="00755EE5">
        <w:rPr>
          <w:sz w:val="18"/>
          <w:szCs w:val="18"/>
        </w:rPr>
        <w:t>...................................................</w:t>
      </w:r>
      <w:r w:rsidRPr="00755EE5">
        <w:rPr>
          <w:sz w:val="18"/>
          <w:szCs w:val="18"/>
        </w:rPr>
        <w:t>......Friday, October 28, 2011</w:t>
      </w:r>
    </w:p>
    <w:p w:rsidR="000A2B0C" w:rsidRPr="00755EE5" w:rsidRDefault="000A2B0C" w:rsidP="000A2B0C">
      <w:pPr>
        <w:widowControl/>
        <w:rPr>
          <w:sz w:val="18"/>
          <w:szCs w:val="18"/>
        </w:rPr>
      </w:pPr>
      <w:r w:rsidRPr="00755EE5">
        <w:rPr>
          <w:sz w:val="18"/>
          <w:szCs w:val="18"/>
        </w:rPr>
        <w:t xml:space="preserve">No School - Elementary </w:t>
      </w:r>
      <w:r w:rsidRPr="00755EE5">
        <w:rPr>
          <w:iCs/>
          <w:sz w:val="14"/>
          <w:szCs w:val="14"/>
        </w:rPr>
        <w:t>(to align with secondary end of term)</w:t>
      </w:r>
      <w:r w:rsidR="00755EE5">
        <w:rPr>
          <w:iCs/>
          <w:sz w:val="14"/>
          <w:szCs w:val="14"/>
        </w:rPr>
        <w:t>..</w:t>
      </w:r>
      <w:r w:rsidRPr="00755EE5">
        <w:rPr>
          <w:sz w:val="18"/>
          <w:szCs w:val="18"/>
        </w:rPr>
        <w:t>.....................</w:t>
      </w:r>
      <w:r w:rsidR="00755EE5">
        <w:rPr>
          <w:sz w:val="18"/>
          <w:szCs w:val="18"/>
        </w:rPr>
        <w:t>...........................................................</w:t>
      </w:r>
      <w:r w:rsidRPr="00755EE5">
        <w:rPr>
          <w:sz w:val="18"/>
          <w:szCs w:val="18"/>
        </w:rPr>
        <w:t>Friday, October 28, 2011</w:t>
      </w:r>
    </w:p>
    <w:p w:rsidR="000A2B0C" w:rsidRPr="00755EE5" w:rsidRDefault="000A2B0C" w:rsidP="000A2B0C">
      <w:pPr>
        <w:widowControl/>
        <w:rPr>
          <w:sz w:val="18"/>
          <w:szCs w:val="18"/>
        </w:rPr>
      </w:pPr>
      <w:r w:rsidRPr="00755EE5">
        <w:rPr>
          <w:sz w:val="18"/>
          <w:szCs w:val="18"/>
        </w:rPr>
        <w:t xml:space="preserve">End of Term - Elementary </w:t>
      </w:r>
      <w:r w:rsidRPr="00755EE5">
        <w:rPr>
          <w:sz w:val="14"/>
          <w:szCs w:val="14"/>
        </w:rPr>
        <w:t>(s</w:t>
      </w:r>
      <w:r w:rsidRPr="00755EE5">
        <w:rPr>
          <w:iCs/>
          <w:sz w:val="14"/>
          <w:szCs w:val="14"/>
        </w:rPr>
        <w:t>tudent recess day</w:t>
      </w:r>
      <w:r w:rsidRPr="00755EE5">
        <w:rPr>
          <w:sz w:val="14"/>
          <w:szCs w:val="14"/>
        </w:rPr>
        <w:t>)</w:t>
      </w:r>
      <w:r w:rsidR="00755EE5">
        <w:rPr>
          <w:sz w:val="14"/>
          <w:szCs w:val="14"/>
        </w:rPr>
        <w:t>..</w:t>
      </w:r>
      <w:r w:rsidRPr="00755EE5">
        <w:rPr>
          <w:sz w:val="18"/>
          <w:szCs w:val="18"/>
        </w:rPr>
        <w:t>.........................................</w:t>
      </w:r>
      <w:r w:rsidR="00755EE5">
        <w:rPr>
          <w:sz w:val="18"/>
          <w:szCs w:val="18"/>
        </w:rPr>
        <w:t>.................................................</w:t>
      </w:r>
      <w:r w:rsidRPr="00755EE5">
        <w:rPr>
          <w:sz w:val="18"/>
          <w:szCs w:val="18"/>
        </w:rPr>
        <w:t>....Friday, November 11, 2011</w:t>
      </w:r>
    </w:p>
    <w:p w:rsidR="000A2B0C" w:rsidRPr="00755EE5" w:rsidRDefault="000A2B0C" w:rsidP="000A2B0C">
      <w:pPr>
        <w:widowControl/>
        <w:rPr>
          <w:sz w:val="18"/>
          <w:szCs w:val="18"/>
        </w:rPr>
      </w:pPr>
      <w:r w:rsidRPr="00755EE5">
        <w:rPr>
          <w:sz w:val="18"/>
          <w:szCs w:val="18"/>
        </w:rPr>
        <w:t xml:space="preserve">Compensatory Day for SEP Conferences </w:t>
      </w:r>
      <w:r w:rsidRPr="00755EE5">
        <w:rPr>
          <w:iCs/>
          <w:sz w:val="14"/>
          <w:szCs w:val="14"/>
        </w:rPr>
        <w:t>(see schedule below</w:t>
      </w:r>
      <w:r w:rsidRPr="00755EE5">
        <w:rPr>
          <w:sz w:val="14"/>
          <w:szCs w:val="14"/>
        </w:rPr>
        <w:t>).</w:t>
      </w:r>
      <w:r w:rsidRPr="00755EE5">
        <w:rPr>
          <w:sz w:val="18"/>
          <w:szCs w:val="18"/>
        </w:rPr>
        <w:t>.......</w:t>
      </w:r>
      <w:r w:rsidR="00755EE5">
        <w:rPr>
          <w:sz w:val="18"/>
          <w:szCs w:val="18"/>
        </w:rPr>
        <w:t>.............................................</w:t>
      </w:r>
      <w:r w:rsidRPr="00755EE5">
        <w:rPr>
          <w:sz w:val="18"/>
          <w:szCs w:val="18"/>
        </w:rPr>
        <w:t>..........Wednesday, November 23, 2011</w:t>
      </w:r>
    </w:p>
    <w:p w:rsidR="000A2B0C" w:rsidRPr="00755EE5" w:rsidRDefault="00A36E9D" w:rsidP="000A2B0C">
      <w:pPr>
        <w:widowControl/>
        <w:rPr>
          <w:sz w:val="18"/>
          <w:szCs w:val="18"/>
        </w:rPr>
      </w:pPr>
      <w:r>
        <w:rPr>
          <w:sz w:val="18"/>
          <w:szCs w:val="18"/>
        </w:rPr>
        <w:t>Thanksgiving Recess – Secondary.......</w:t>
      </w:r>
      <w:r w:rsidR="000A2B0C" w:rsidRPr="00755EE5">
        <w:rPr>
          <w:sz w:val="18"/>
          <w:szCs w:val="18"/>
        </w:rPr>
        <w:t>.</w:t>
      </w:r>
      <w:r w:rsidR="00755EE5">
        <w:rPr>
          <w:sz w:val="18"/>
          <w:szCs w:val="18"/>
        </w:rPr>
        <w:t>..........................................</w:t>
      </w:r>
      <w:r w:rsidR="000A2B0C" w:rsidRPr="00755EE5">
        <w:rPr>
          <w:sz w:val="18"/>
          <w:szCs w:val="18"/>
        </w:rPr>
        <w:t>..Wednesday, Thursday &amp; Friday, November 23, 24 &amp; 25, 2011</w:t>
      </w:r>
    </w:p>
    <w:p w:rsidR="000A2B0C" w:rsidRPr="00755EE5" w:rsidRDefault="000A2B0C" w:rsidP="000A2B0C">
      <w:pPr>
        <w:widowControl/>
        <w:rPr>
          <w:sz w:val="18"/>
          <w:szCs w:val="18"/>
        </w:rPr>
      </w:pPr>
      <w:r w:rsidRPr="00755EE5">
        <w:rPr>
          <w:sz w:val="18"/>
          <w:szCs w:val="18"/>
        </w:rPr>
        <w:t>Thanksgiving Recess</w:t>
      </w:r>
      <w:r w:rsidR="00A36E9D">
        <w:rPr>
          <w:sz w:val="18"/>
          <w:szCs w:val="18"/>
        </w:rPr>
        <w:t xml:space="preserve"> – Elementary.....</w:t>
      </w:r>
      <w:r w:rsidRPr="00755EE5">
        <w:rPr>
          <w:sz w:val="18"/>
          <w:szCs w:val="18"/>
        </w:rPr>
        <w:t>.................</w:t>
      </w:r>
      <w:r w:rsidR="00755EE5">
        <w:rPr>
          <w:sz w:val="18"/>
          <w:szCs w:val="18"/>
        </w:rPr>
        <w:t>.............................................</w:t>
      </w:r>
      <w:r w:rsidRPr="00755EE5">
        <w:rPr>
          <w:sz w:val="18"/>
          <w:szCs w:val="18"/>
        </w:rPr>
        <w:t>.........Thursday &amp; Friday, November, 24 &amp; 25, 2011</w:t>
      </w:r>
    </w:p>
    <w:p w:rsidR="000A2B0C" w:rsidRPr="00755EE5" w:rsidRDefault="00A36E9D" w:rsidP="000A2B0C">
      <w:pPr>
        <w:widowControl/>
        <w:rPr>
          <w:sz w:val="18"/>
          <w:szCs w:val="18"/>
        </w:rPr>
      </w:pPr>
      <w:r>
        <w:rPr>
          <w:sz w:val="18"/>
          <w:szCs w:val="18"/>
        </w:rPr>
        <w:t>Winter Recess.</w:t>
      </w:r>
      <w:r w:rsidR="000A2B0C" w:rsidRPr="00755EE5">
        <w:rPr>
          <w:sz w:val="18"/>
          <w:szCs w:val="18"/>
        </w:rPr>
        <w:t>.........</w:t>
      </w:r>
      <w:r w:rsidR="00755EE5">
        <w:rPr>
          <w:sz w:val="18"/>
          <w:szCs w:val="18"/>
        </w:rPr>
        <w:t>..........................................................................</w:t>
      </w:r>
      <w:r w:rsidR="000A2B0C" w:rsidRPr="00755EE5">
        <w:rPr>
          <w:sz w:val="18"/>
          <w:szCs w:val="18"/>
        </w:rPr>
        <w:t>Friday, December 23, 2011, through Monday, January 2, 2012</w:t>
      </w:r>
    </w:p>
    <w:p w:rsidR="000A2B0C" w:rsidRPr="00755EE5" w:rsidRDefault="000A2B0C" w:rsidP="00755EE5">
      <w:pPr>
        <w:widowControl/>
        <w:jc w:val="center"/>
        <w:rPr>
          <w:iCs/>
          <w:sz w:val="17"/>
          <w:szCs w:val="17"/>
        </w:rPr>
      </w:pPr>
      <w:r w:rsidRPr="00755EE5">
        <w:rPr>
          <w:iCs/>
          <w:sz w:val="17"/>
          <w:szCs w:val="17"/>
        </w:rPr>
        <w:t>(Begins at the close of school Thursday, December 22, 2011, and reconvenes Tuesday, January 3, 2012)</w:t>
      </w:r>
    </w:p>
    <w:p w:rsidR="000A2B0C" w:rsidRPr="00755EE5" w:rsidRDefault="000A2B0C" w:rsidP="000A2B0C">
      <w:pPr>
        <w:widowControl/>
        <w:rPr>
          <w:sz w:val="18"/>
          <w:szCs w:val="18"/>
        </w:rPr>
      </w:pPr>
      <w:r w:rsidRPr="00755EE5">
        <w:rPr>
          <w:sz w:val="18"/>
          <w:szCs w:val="18"/>
        </w:rPr>
        <w:t xml:space="preserve">End of Term - Secondary </w:t>
      </w:r>
      <w:r w:rsidRPr="00755EE5">
        <w:rPr>
          <w:sz w:val="14"/>
          <w:szCs w:val="14"/>
        </w:rPr>
        <w:t>(s</w:t>
      </w:r>
      <w:r w:rsidRPr="00755EE5">
        <w:rPr>
          <w:iCs/>
          <w:sz w:val="14"/>
          <w:szCs w:val="14"/>
        </w:rPr>
        <w:t>tudent recess day</w:t>
      </w:r>
      <w:r w:rsidRPr="00755EE5">
        <w:rPr>
          <w:sz w:val="14"/>
          <w:szCs w:val="14"/>
        </w:rPr>
        <w:t>)</w:t>
      </w:r>
      <w:r w:rsidR="00A36E9D">
        <w:rPr>
          <w:sz w:val="14"/>
          <w:szCs w:val="14"/>
        </w:rPr>
        <w:t>.</w:t>
      </w:r>
      <w:r w:rsidRPr="00755EE5">
        <w:rPr>
          <w:sz w:val="18"/>
          <w:szCs w:val="18"/>
        </w:rPr>
        <w:t>.........................</w:t>
      </w:r>
      <w:r w:rsidR="00755EE5">
        <w:rPr>
          <w:sz w:val="18"/>
          <w:szCs w:val="18"/>
        </w:rPr>
        <w:t>...................................................</w:t>
      </w:r>
      <w:r w:rsidRPr="00755EE5">
        <w:rPr>
          <w:sz w:val="18"/>
          <w:szCs w:val="18"/>
        </w:rPr>
        <w:t>........................Friday, January 13, 2012</w:t>
      </w:r>
    </w:p>
    <w:p w:rsidR="000A2B0C" w:rsidRPr="00755EE5" w:rsidRDefault="000A2B0C" w:rsidP="000A2B0C">
      <w:pPr>
        <w:widowControl/>
        <w:rPr>
          <w:sz w:val="18"/>
          <w:szCs w:val="18"/>
        </w:rPr>
      </w:pPr>
      <w:r w:rsidRPr="00755EE5">
        <w:rPr>
          <w:sz w:val="18"/>
          <w:szCs w:val="18"/>
        </w:rPr>
        <w:t xml:space="preserve">No School - Elementary </w:t>
      </w:r>
      <w:r w:rsidRPr="00755EE5">
        <w:rPr>
          <w:iCs/>
          <w:sz w:val="14"/>
          <w:szCs w:val="14"/>
        </w:rPr>
        <w:t>(to align with secondary end of term)</w:t>
      </w:r>
      <w:r w:rsidR="00A36E9D">
        <w:rPr>
          <w:iCs/>
          <w:sz w:val="14"/>
          <w:szCs w:val="14"/>
        </w:rPr>
        <w:t>.</w:t>
      </w:r>
      <w:r w:rsidRPr="00755EE5">
        <w:rPr>
          <w:sz w:val="18"/>
          <w:szCs w:val="18"/>
        </w:rPr>
        <w:t>..............</w:t>
      </w:r>
      <w:r w:rsidR="00755EE5">
        <w:rPr>
          <w:sz w:val="18"/>
          <w:szCs w:val="18"/>
        </w:rPr>
        <w:t>...................................................................</w:t>
      </w:r>
      <w:r w:rsidRPr="00755EE5">
        <w:rPr>
          <w:sz w:val="18"/>
          <w:szCs w:val="18"/>
        </w:rPr>
        <w:t>Friday, January 13, 2012</w:t>
      </w:r>
    </w:p>
    <w:p w:rsidR="000A2B0C" w:rsidRPr="00755EE5" w:rsidRDefault="000A2B0C" w:rsidP="000A2B0C">
      <w:pPr>
        <w:widowControl/>
        <w:rPr>
          <w:sz w:val="18"/>
          <w:szCs w:val="18"/>
        </w:rPr>
      </w:pPr>
      <w:r w:rsidRPr="00755EE5">
        <w:rPr>
          <w:sz w:val="18"/>
          <w:szCs w:val="18"/>
        </w:rPr>
        <w:t>Dr. Martin</w:t>
      </w:r>
      <w:r w:rsidR="00755EE5">
        <w:rPr>
          <w:sz w:val="18"/>
          <w:szCs w:val="18"/>
        </w:rPr>
        <w:t xml:space="preserve"> Luther King, Jr. Day.</w:t>
      </w:r>
      <w:r w:rsidRPr="00755EE5">
        <w:rPr>
          <w:sz w:val="18"/>
          <w:szCs w:val="18"/>
        </w:rPr>
        <w:t>.....................................................</w:t>
      </w:r>
      <w:r w:rsidR="00755EE5">
        <w:rPr>
          <w:sz w:val="18"/>
          <w:szCs w:val="18"/>
        </w:rPr>
        <w:t>..................................................</w:t>
      </w:r>
      <w:r w:rsidRPr="00755EE5">
        <w:rPr>
          <w:sz w:val="18"/>
          <w:szCs w:val="18"/>
        </w:rPr>
        <w:t>.........Monday, January 16, 2012</w:t>
      </w:r>
    </w:p>
    <w:p w:rsidR="000A2B0C" w:rsidRPr="00755EE5" w:rsidRDefault="000A2B0C" w:rsidP="000A2B0C">
      <w:pPr>
        <w:widowControl/>
        <w:rPr>
          <w:sz w:val="18"/>
          <w:szCs w:val="18"/>
        </w:rPr>
      </w:pPr>
      <w:r w:rsidRPr="00755EE5">
        <w:rPr>
          <w:sz w:val="18"/>
          <w:szCs w:val="18"/>
        </w:rPr>
        <w:t xml:space="preserve">Compensatory Day for Parent/Teacher Conferences </w:t>
      </w:r>
      <w:r w:rsidRPr="00755EE5">
        <w:rPr>
          <w:iCs/>
          <w:sz w:val="14"/>
          <w:szCs w:val="14"/>
        </w:rPr>
        <w:t>(see schedule below..</w:t>
      </w:r>
      <w:r w:rsidRPr="00755EE5">
        <w:rPr>
          <w:sz w:val="18"/>
          <w:szCs w:val="18"/>
        </w:rPr>
        <w:t>..........</w:t>
      </w:r>
      <w:r w:rsidR="00755EE5">
        <w:rPr>
          <w:sz w:val="18"/>
          <w:szCs w:val="18"/>
        </w:rPr>
        <w:t>............................................</w:t>
      </w:r>
      <w:r w:rsidRPr="00755EE5">
        <w:rPr>
          <w:sz w:val="18"/>
          <w:szCs w:val="18"/>
        </w:rPr>
        <w:t>.Friday, February 17, 2012</w:t>
      </w:r>
    </w:p>
    <w:p w:rsidR="000A2B0C" w:rsidRPr="00755EE5" w:rsidRDefault="000A2B0C" w:rsidP="000A2B0C">
      <w:pPr>
        <w:widowControl/>
        <w:rPr>
          <w:sz w:val="18"/>
          <w:szCs w:val="18"/>
        </w:rPr>
      </w:pPr>
      <w:r w:rsidRPr="00755EE5">
        <w:rPr>
          <w:sz w:val="18"/>
          <w:szCs w:val="18"/>
        </w:rPr>
        <w:t xml:space="preserve">End of Term - Elementary </w:t>
      </w:r>
      <w:r w:rsidRPr="00755EE5">
        <w:rPr>
          <w:sz w:val="14"/>
          <w:szCs w:val="14"/>
        </w:rPr>
        <w:t>(s</w:t>
      </w:r>
      <w:r w:rsidRPr="00755EE5">
        <w:rPr>
          <w:iCs/>
          <w:sz w:val="14"/>
          <w:szCs w:val="14"/>
        </w:rPr>
        <w:t>tudent recess day</w:t>
      </w:r>
      <w:r w:rsidRPr="00755EE5">
        <w:rPr>
          <w:sz w:val="14"/>
          <w:szCs w:val="14"/>
        </w:rPr>
        <w:t>)..</w:t>
      </w:r>
      <w:r w:rsidRPr="00755EE5">
        <w:rPr>
          <w:sz w:val="18"/>
          <w:szCs w:val="18"/>
        </w:rPr>
        <w:t>........................................</w:t>
      </w:r>
      <w:r w:rsidR="00755EE5">
        <w:rPr>
          <w:sz w:val="18"/>
          <w:szCs w:val="18"/>
        </w:rPr>
        <w:t>..................................................</w:t>
      </w:r>
      <w:r w:rsidRPr="00755EE5">
        <w:rPr>
          <w:sz w:val="18"/>
          <w:szCs w:val="18"/>
        </w:rPr>
        <w:t>......Friday, February 17, 2012</w:t>
      </w:r>
    </w:p>
    <w:p w:rsidR="000A2B0C" w:rsidRPr="00755EE5" w:rsidRDefault="00A36E9D" w:rsidP="000A2B0C">
      <w:pPr>
        <w:widowControl/>
        <w:rPr>
          <w:sz w:val="18"/>
          <w:szCs w:val="18"/>
        </w:rPr>
      </w:pPr>
      <w:r>
        <w:rPr>
          <w:sz w:val="18"/>
          <w:szCs w:val="18"/>
        </w:rPr>
        <w:t>Washington &amp; Lincoln Day.</w:t>
      </w:r>
      <w:r w:rsidR="000A2B0C" w:rsidRPr="00755EE5">
        <w:rPr>
          <w:sz w:val="18"/>
          <w:szCs w:val="18"/>
        </w:rPr>
        <w:t>.........................................</w:t>
      </w:r>
      <w:r w:rsidR="00755EE5">
        <w:rPr>
          <w:sz w:val="18"/>
          <w:szCs w:val="18"/>
        </w:rPr>
        <w:t>..................................................</w:t>
      </w:r>
      <w:r w:rsidR="000A2B0C" w:rsidRPr="00755EE5">
        <w:rPr>
          <w:sz w:val="18"/>
          <w:szCs w:val="18"/>
        </w:rPr>
        <w:t>..........................Monday, February 20, 2012</w:t>
      </w:r>
    </w:p>
    <w:p w:rsidR="000A2B0C" w:rsidRPr="00755EE5" w:rsidRDefault="000A2B0C" w:rsidP="000A2B0C">
      <w:pPr>
        <w:widowControl/>
        <w:rPr>
          <w:sz w:val="18"/>
          <w:szCs w:val="18"/>
        </w:rPr>
      </w:pPr>
      <w:r w:rsidRPr="00755EE5">
        <w:rPr>
          <w:sz w:val="18"/>
          <w:szCs w:val="18"/>
        </w:rPr>
        <w:t xml:space="preserve">End of Term - Secondary </w:t>
      </w:r>
      <w:r w:rsidRPr="00755EE5">
        <w:rPr>
          <w:sz w:val="14"/>
          <w:szCs w:val="14"/>
        </w:rPr>
        <w:t>(s</w:t>
      </w:r>
      <w:r w:rsidRPr="00755EE5">
        <w:rPr>
          <w:iCs/>
          <w:sz w:val="14"/>
          <w:szCs w:val="14"/>
        </w:rPr>
        <w:t>tudent recess day</w:t>
      </w:r>
      <w:r w:rsidRPr="00755EE5">
        <w:rPr>
          <w:sz w:val="14"/>
          <w:szCs w:val="14"/>
        </w:rPr>
        <w:t>)</w:t>
      </w:r>
      <w:r w:rsidR="00A36E9D">
        <w:rPr>
          <w:sz w:val="14"/>
          <w:szCs w:val="14"/>
        </w:rPr>
        <w:t>.</w:t>
      </w:r>
      <w:r w:rsidRPr="00755EE5">
        <w:rPr>
          <w:sz w:val="18"/>
          <w:szCs w:val="18"/>
        </w:rPr>
        <w:t>.......................................</w:t>
      </w:r>
      <w:r w:rsidR="00755EE5">
        <w:rPr>
          <w:sz w:val="18"/>
          <w:szCs w:val="18"/>
        </w:rPr>
        <w:t>..................................................</w:t>
      </w:r>
      <w:r w:rsidRPr="00755EE5">
        <w:rPr>
          <w:sz w:val="18"/>
          <w:szCs w:val="18"/>
        </w:rPr>
        <w:t>.............Friday, March 23, 2012</w:t>
      </w:r>
    </w:p>
    <w:p w:rsidR="000A2B0C" w:rsidRPr="00755EE5" w:rsidRDefault="000A2B0C" w:rsidP="000A2B0C">
      <w:pPr>
        <w:widowControl/>
        <w:rPr>
          <w:sz w:val="18"/>
          <w:szCs w:val="18"/>
        </w:rPr>
      </w:pPr>
      <w:r w:rsidRPr="00755EE5">
        <w:rPr>
          <w:sz w:val="18"/>
          <w:szCs w:val="18"/>
        </w:rPr>
        <w:t xml:space="preserve">Compensatory Day for SEP Conferences </w:t>
      </w:r>
      <w:r w:rsidRPr="00755EE5">
        <w:rPr>
          <w:iCs/>
          <w:sz w:val="14"/>
          <w:szCs w:val="14"/>
        </w:rPr>
        <w:t>(see schedule below</w:t>
      </w:r>
      <w:r w:rsidRPr="00755EE5">
        <w:rPr>
          <w:sz w:val="14"/>
          <w:szCs w:val="14"/>
        </w:rPr>
        <w:t>)..</w:t>
      </w:r>
      <w:r w:rsidRPr="00755EE5">
        <w:rPr>
          <w:sz w:val="18"/>
          <w:szCs w:val="18"/>
        </w:rPr>
        <w:t>...................</w:t>
      </w:r>
      <w:r w:rsidR="00755EE5">
        <w:rPr>
          <w:sz w:val="18"/>
          <w:szCs w:val="18"/>
        </w:rPr>
        <w:t>.............................................</w:t>
      </w:r>
      <w:r w:rsidRPr="00755EE5">
        <w:rPr>
          <w:sz w:val="18"/>
          <w:szCs w:val="18"/>
        </w:rPr>
        <w:t>...........Friday, March 23, 2012</w:t>
      </w:r>
    </w:p>
    <w:p w:rsidR="000A2B0C" w:rsidRPr="00755EE5" w:rsidRDefault="000A2B0C" w:rsidP="000A2B0C">
      <w:pPr>
        <w:widowControl/>
        <w:rPr>
          <w:sz w:val="18"/>
          <w:szCs w:val="18"/>
        </w:rPr>
      </w:pPr>
      <w:r w:rsidRPr="00755EE5">
        <w:rPr>
          <w:sz w:val="18"/>
          <w:szCs w:val="18"/>
        </w:rPr>
        <w:t xml:space="preserve">No School </w:t>
      </w:r>
      <w:r w:rsidRPr="00755EE5">
        <w:rPr>
          <w:iCs/>
          <w:sz w:val="14"/>
          <w:szCs w:val="14"/>
        </w:rPr>
        <w:t>(unless needed for make-up day)</w:t>
      </w:r>
      <w:r w:rsidRPr="00755EE5">
        <w:rPr>
          <w:sz w:val="18"/>
          <w:szCs w:val="18"/>
        </w:rPr>
        <w:t>............................................</w:t>
      </w:r>
      <w:r w:rsidR="00755EE5">
        <w:rPr>
          <w:sz w:val="18"/>
          <w:szCs w:val="18"/>
        </w:rPr>
        <w:t>...................................................</w:t>
      </w:r>
      <w:r w:rsidRPr="00755EE5">
        <w:rPr>
          <w:sz w:val="18"/>
          <w:szCs w:val="18"/>
        </w:rPr>
        <w:t>.................Monday, April 2, 2012</w:t>
      </w:r>
    </w:p>
    <w:p w:rsidR="000A2B0C" w:rsidRPr="00755EE5" w:rsidRDefault="003A01CF" w:rsidP="000A2B0C">
      <w:pPr>
        <w:widowControl/>
        <w:rPr>
          <w:sz w:val="18"/>
          <w:szCs w:val="18"/>
        </w:rPr>
      </w:pPr>
      <w:r w:rsidRPr="00755EE5">
        <w:rPr>
          <w:sz w:val="18"/>
          <w:szCs w:val="18"/>
        </w:rPr>
        <w:t>Spring Recess.</w:t>
      </w:r>
      <w:r w:rsidR="000A2B0C" w:rsidRPr="00755EE5">
        <w:rPr>
          <w:sz w:val="18"/>
          <w:szCs w:val="18"/>
        </w:rPr>
        <w:t>.......................................</w:t>
      </w:r>
      <w:r w:rsidRPr="00755EE5">
        <w:rPr>
          <w:sz w:val="18"/>
          <w:szCs w:val="18"/>
        </w:rPr>
        <w:t>............</w:t>
      </w:r>
      <w:r w:rsidR="00755EE5">
        <w:rPr>
          <w:sz w:val="18"/>
          <w:szCs w:val="18"/>
        </w:rPr>
        <w:t>.....................................................</w:t>
      </w:r>
      <w:r w:rsidRPr="00755EE5">
        <w:rPr>
          <w:sz w:val="18"/>
          <w:szCs w:val="18"/>
        </w:rPr>
        <w:t>.............</w:t>
      </w:r>
      <w:r w:rsidR="000A2B0C" w:rsidRPr="00755EE5">
        <w:rPr>
          <w:sz w:val="18"/>
          <w:szCs w:val="18"/>
        </w:rPr>
        <w:t>Tuesday through Friday, April 3 - 6, 2012</w:t>
      </w:r>
    </w:p>
    <w:p w:rsidR="000A2B0C" w:rsidRPr="00755EE5" w:rsidRDefault="000A2B0C" w:rsidP="000A2B0C">
      <w:pPr>
        <w:widowControl/>
        <w:rPr>
          <w:sz w:val="18"/>
          <w:szCs w:val="18"/>
        </w:rPr>
      </w:pPr>
      <w:r w:rsidRPr="00755EE5">
        <w:rPr>
          <w:sz w:val="18"/>
          <w:szCs w:val="18"/>
        </w:rPr>
        <w:t xml:space="preserve">No School - Secondary </w:t>
      </w:r>
      <w:r w:rsidRPr="00755EE5">
        <w:rPr>
          <w:iCs/>
          <w:sz w:val="14"/>
          <w:szCs w:val="14"/>
        </w:rPr>
        <w:t>(to align with elementary teacher work day)</w:t>
      </w:r>
      <w:r w:rsidR="00A36E9D">
        <w:rPr>
          <w:iCs/>
          <w:sz w:val="14"/>
          <w:szCs w:val="14"/>
        </w:rPr>
        <w:t>.</w:t>
      </w:r>
      <w:r w:rsidRPr="00755EE5">
        <w:rPr>
          <w:sz w:val="18"/>
          <w:szCs w:val="18"/>
        </w:rPr>
        <w:t>......</w:t>
      </w:r>
      <w:r w:rsidR="003A01CF" w:rsidRPr="00755EE5">
        <w:rPr>
          <w:sz w:val="18"/>
          <w:szCs w:val="18"/>
        </w:rPr>
        <w:t>...............</w:t>
      </w:r>
      <w:r w:rsidR="00755EE5">
        <w:rPr>
          <w:sz w:val="18"/>
          <w:szCs w:val="18"/>
        </w:rPr>
        <w:t>...............................................</w:t>
      </w:r>
      <w:r w:rsidR="003A01CF" w:rsidRPr="00755EE5">
        <w:rPr>
          <w:sz w:val="18"/>
          <w:szCs w:val="18"/>
        </w:rPr>
        <w:t>...........</w:t>
      </w:r>
      <w:r w:rsidRPr="00755EE5">
        <w:rPr>
          <w:sz w:val="18"/>
          <w:szCs w:val="18"/>
        </w:rPr>
        <w:t>Friday, May 25, 2012</w:t>
      </w:r>
    </w:p>
    <w:p w:rsidR="000A2B0C" w:rsidRPr="00755EE5" w:rsidRDefault="000A2B0C" w:rsidP="000A2B0C">
      <w:pPr>
        <w:widowControl/>
        <w:rPr>
          <w:sz w:val="18"/>
          <w:szCs w:val="18"/>
        </w:rPr>
      </w:pPr>
      <w:r w:rsidRPr="00755EE5">
        <w:rPr>
          <w:sz w:val="18"/>
          <w:szCs w:val="18"/>
        </w:rPr>
        <w:t xml:space="preserve">Teacher Work Day – Elementary </w:t>
      </w:r>
      <w:r w:rsidRPr="00755EE5">
        <w:rPr>
          <w:iCs/>
          <w:sz w:val="14"/>
          <w:szCs w:val="14"/>
        </w:rPr>
        <w:t>(student recess day)</w:t>
      </w:r>
      <w:r w:rsidR="00A36E9D">
        <w:rPr>
          <w:iCs/>
          <w:sz w:val="14"/>
          <w:szCs w:val="14"/>
        </w:rPr>
        <w:t>.</w:t>
      </w:r>
      <w:r w:rsidRPr="00755EE5">
        <w:rPr>
          <w:sz w:val="18"/>
          <w:szCs w:val="18"/>
        </w:rPr>
        <w:t>..................</w:t>
      </w:r>
      <w:r w:rsidR="003A01CF" w:rsidRPr="00755EE5">
        <w:rPr>
          <w:sz w:val="18"/>
          <w:szCs w:val="18"/>
        </w:rPr>
        <w:t>............</w:t>
      </w:r>
      <w:r w:rsidR="00755EE5">
        <w:rPr>
          <w:sz w:val="18"/>
          <w:szCs w:val="18"/>
        </w:rPr>
        <w:t>.................................................</w:t>
      </w:r>
      <w:r w:rsidR="003A01CF" w:rsidRPr="00755EE5">
        <w:rPr>
          <w:sz w:val="18"/>
          <w:szCs w:val="18"/>
        </w:rPr>
        <w:t>..............</w:t>
      </w:r>
      <w:r w:rsidRPr="00755EE5">
        <w:rPr>
          <w:sz w:val="18"/>
          <w:szCs w:val="18"/>
        </w:rPr>
        <w:t>Friday, May 25, 2012</w:t>
      </w:r>
    </w:p>
    <w:p w:rsidR="003A01CF" w:rsidRPr="00BD1C65" w:rsidRDefault="00755EE5" w:rsidP="00BD1C65">
      <w:pPr>
        <w:widowControl/>
        <w:rPr>
          <w:sz w:val="18"/>
          <w:szCs w:val="18"/>
        </w:rPr>
      </w:pPr>
      <w:r>
        <w:rPr>
          <w:sz w:val="18"/>
          <w:szCs w:val="18"/>
        </w:rPr>
        <w:t>Memorial Day.</w:t>
      </w:r>
      <w:r w:rsidR="000A2B0C" w:rsidRPr="00755EE5">
        <w:rPr>
          <w:sz w:val="18"/>
          <w:szCs w:val="18"/>
        </w:rPr>
        <w:t>................................................................</w:t>
      </w:r>
      <w:r w:rsidR="003A01CF" w:rsidRPr="00755EE5">
        <w:rPr>
          <w:sz w:val="18"/>
          <w:szCs w:val="18"/>
        </w:rPr>
        <w:t>............</w:t>
      </w:r>
      <w:r>
        <w:rPr>
          <w:sz w:val="18"/>
          <w:szCs w:val="18"/>
        </w:rPr>
        <w:t>......................................................</w:t>
      </w:r>
      <w:r w:rsidR="003A01CF" w:rsidRPr="00755EE5">
        <w:rPr>
          <w:sz w:val="18"/>
          <w:szCs w:val="18"/>
        </w:rPr>
        <w:t>...............</w:t>
      </w:r>
      <w:r w:rsidR="000A2B0C" w:rsidRPr="00755EE5">
        <w:rPr>
          <w:sz w:val="18"/>
          <w:szCs w:val="18"/>
        </w:rPr>
        <w:t>Monday, May 28, 2012</w:t>
      </w:r>
    </w:p>
    <w:p w:rsidR="00BD1C65" w:rsidRDefault="00BD1C65" w:rsidP="003A01CF">
      <w:pPr>
        <w:widowControl/>
        <w:jc w:val="center"/>
        <w:rPr>
          <w:b/>
          <w:bCs/>
          <w:sz w:val="20"/>
          <w:szCs w:val="20"/>
        </w:rPr>
      </w:pPr>
    </w:p>
    <w:p w:rsidR="000A2B0C" w:rsidRPr="00755EE5" w:rsidRDefault="000A2B0C" w:rsidP="003A01CF">
      <w:pPr>
        <w:widowControl/>
        <w:jc w:val="center"/>
        <w:rPr>
          <w:b/>
          <w:bCs/>
          <w:sz w:val="20"/>
          <w:szCs w:val="20"/>
        </w:rPr>
      </w:pPr>
      <w:r w:rsidRPr="00755EE5">
        <w:rPr>
          <w:b/>
          <w:bCs/>
          <w:sz w:val="20"/>
          <w:szCs w:val="20"/>
        </w:rPr>
        <w:t>Elementary School SEP Conference Schedule</w:t>
      </w:r>
    </w:p>
    <w:p w:rsidR="000A2B0C" w:rsidRPr="00755EE5" w:rsidRDefault="000A2B0C" w:rsidP="000A2B0C">
      <w:pPr>
        <w:widowControl/>
        <w:rPr>
          <w:sz w:val="18"/>
          <w:szCs w:val="18"/>
        </w:rPr>
      </w:pPr>
      <w:r w:rsidRPr="00755EE5">
        <w:rPr>
          <w:sz w:val="18"/>
          <w:szCs w:val="18"/>
        </w:rPr>
        <w:t>Beginning of school year ..................</w:t>
      </w:r>
      <w:r w:rsidR="003A01CF" w:rsidRPr="00755EE5">
        <w:rPr>
          <w:sz w:val="18"/>
          <w:szCs w:val="18"/>
        </w:rPr>
        <w:t>.....................</w:t>
      </w:r>
      <w:r w:rsidR="00BD1C65">
        <w:rPr>
          <w:sz w:val="18"/>
          <w:szCs w:val="18"/>
        </w:rPr>
        <w:t>................................................</w:t>
      </w:r>
      <w:r w:rsidR="003A01CF" w:rsidRPr="00755EE5">
        <w:rPr>
          <w:sz w:val="18"/>
          <w:szCs w:val="18"/>
        </w:rPr>
        <w:t>.....</w:t>
      </w:r>
      <w:r w:rsidR="00BD1C65">
        <w:rPr>
          <w:sz w:val="18"/>
          <w:szCs w:val="18"/>
        </w:rPr>
        <w:t xml:space="preserve">to </w:t>
      </w:r>
      <w:r w:rsidRPr="00755EE5">
        <w:rPr>
          <w:sz w:val="18"/>
          <w:szCs w:val="18"/>
        </w:rPr>
        <w:t>be scheduled by local school - August 2011</w:t>
      </w:r>
    </w:p>
    <w:p w:rsidR="000A2B0C" w:rsidRPr="00755EE5" w:rsidRDefault="000A2B0C" w:rsidP="000A2B0C">
      <w:pPr>
        <w:widowControl/>
        <w:rPr>
          <w:sz w:val="18"/>
          <w:szCs w:val="18"/>
        </w:rPr>
      </w:pPr>
      <w:r w:rsidRPr="00755EE5">
        <w:rPr>
          <w:sz w:val="18"/>
          <w:szCs w:val="18"/>
        </w:rPr>
        <w:t xml:space="preserve">Fall Conference </w:t>
      </w:r>
      <w:r w:rsidR="00BD1C65">
        <w:rPr>
          <w:sz w:val="18"/>
          <w:szCs w:val="18"/>
        </w:rPr>
        <w:t>…..</w:t>
      </w:r>
      <w:r w:rsidRPr="00755EE5">
        <w:rPr>
          <w:sz w:val="18"/>
          <w:szCs w:val="18"/>
        </w:rPr>
        <w:t>......................</w:t>
      </w:r>
      <w:r w:rsidR="003A01CF" w:rsidRPr="00755EE5">
        <w:rPr>
          <w:sz w:val="18"/>
          <w:szCs w:val="18"/>
        </w:rPr>
        <w:t>.........................</w:t>
      </w:r>
      <w:r w:rsidR="00BD1C65">
        <w:rPr>
          <w:sz w:val="18"/>
          <w:szCs w:val="18"/>
        </w:rPr>
        <w:t>..............................................Wednesday &amp; Thursday</w:t>
      </w:r>
      <w:r w:rsidRPr="00755EE5">
        <w:rPr>
          <w:sz w:val="18"/>
          <w:szCs w:val="18"/>
        </w:rPr>
        <w:t>, November 1</w:t>
      </w:r>
      <w:r w:rsidR="00BD1C65">
        <w:rPr>
          <w:sz w:val="18"/>
          <w:szCs w:val="18"/>
        </w:rPr>
        <w:t>6</w:t>
      </w:r>
      <w:r w:rsidRPr="00755EE5">
        <w:rPr>
          <w:sz w:val="18"/>
          <w:szCs w:val="18"/>
        </w:rPr>
        <w:t xml:space="preserve"> &amp; 1</w:t>
      </w:r>
      <w:r w:rsidR="00BD1C65">
        <w:rPr>
          <w:sz w:val="18"/>
          <w:szCs w:val="18"/>
        </w:rPr>
        <w:t>7</w:t>
      </w:r>
      <w:r w:rsidRPr="00755EE5">
        <w:rPr>
          <w:sz w:val="18"/>
          <w:szCs w:val="18"/>
        </w:rPr>
        <w:t>, 2011</w:t>
      </w:r>
    </w:p>
    <w:p w:rsidR="000A2B0C" w:rsidRPr="00755EE5" w:rsidRDefault="000A2B0C" w:rsidP="000A2B0C">
      <w:pPr>
        <w:widowControl/>
        <w:rPr>
          <w:sz w:val="18"/>
          <w:szCs w:val="18"/>
        </w:rPr>
      </w:pPr>
      <w:r w:rsidRPr="00755EE5">
        <w:rPr>
          <w:sz w:val="18"/>
          <w:szCs w:val="18"/>
        </w:rPr>
        <w:t>Spring Conference</w:t>
      </w:r>
      <w:r w:rsidR="00BD1C65">
        <w:rPr>
          <w:sz w:val="18"/>
          <w:szCs w:val="18"/>
        </w:rPr>
        <w:t xml:space="preserve"> </w:t>
      </w:r>
      <w:r w:rsidR="00BD1C65" w:rsidRPr="00755EE5">
        <w:rPr>
          <w:sz w:val="18"/>
          <w:szCs w:val="18"/>
        </w:rPr>
        <w:t>**</w:t>
      </w:r>
      <w:r w:rsidR="00BD1C65">
        <w:rPr>
          <w:sz w:val="18"/>
          <w:szCs w:val="18"/>
        </w:rPr>
        <w:t xml:space="preserve"> ........</w:t>
      </w:r>
      <w:r w:rsidRPr="00755EE5">
        <w:rPr>
          <w:sz w:val="18"/>
          <w:szCs w:val="18"/>
        </w:rPr>
        <w:t>..............</w:t>
      </w:r>
      <w:r w:rsidR="003A01CF" w:rsidRPr="00755EE5">
        <w:rPr>
          <w:sz w:val="18"/>
          <w:szCs w:val="18"/>
        </w:rPr>
        <w:t>.........................</w:t>
      </w:r>
      <w:r w:rsidR="00BD1C65">
        <w:rPr>
          <w:sz w:val="18"/>
          <w:szCs w:val="18"/>
        </w:rPr>
        <w:t>.............................................</w:t>
      </w:r>
      <w:r w:rsidRPr="00755EE5">
        <w:rPr>
          <w:sz w:val="18"/>
          <w:szCs w:val="18"/>
        </w:rPr>
        <w:t xml:space="preserve">Wednesday &amp; Thursday, </w:t>
      </w:r>
      <w:r w:rsidR="00BD1C65">
        <w:rPr>
          <w:sz w:val="18"/>
          <w:szCs w:val="18"/>
        </w:rPr>
        <w:t xml:space="preserve">February </w:t>
      </w:r>
      <w:r w:rsidRPr="00755EE5">
        <w:rPr>
          <w:sz w:val="18"/>
          <w:szCs w:val="18"/>
        </w:rPr>
        <w:t>2</w:t>
      </w:r>
      <w:r w:rsidR="00BD1C65">
        <w:rPr>
          <w:sz w:val="18"/>
          <w:szCs w:val="18"/>
        </w:rPr>
        <w:t>2</w:t>
      </w:r>
      <w:r w:rsidRPr="00755EE5">
        <w:rPr>
          <w:sz w:val="18"/>
          <w:szCs w:val="18"/>
        </w:rPr>
        <w:t xml:space="preserve"> &amp; 2</w:t>
      </w:r>
      <w:r w:rsidR="00BD1C65">
        <w:rPr>
          <w:sz w:val="18"/>
          <w:szCs w:val="18"/>
        </w:rPr>
        <w:t>3</w:t>
      </w:r>
      <w:r w:rsidRPr="00755EE5">
        <w:rPr>
          <w:sz w:val="18"/>
          <w:szCs w:val="18"/>
        </w:rPr>
        <w:t>, 2012</w:t>
      </w:r>
    </w:p>
    <w:p w:rsidR="00BD1C65" w:rsidRDefault="00BD1C65" w:rsidP="003A01CF">
      <w:pPr>
        <w:widowControl/>
        <w:jc w:val="center"/>
        <w:rPr>
          <w:b/>
          <w:bCs/>
          <w:sz w:val="20"/>
          <w:szCs w:val="20"/>
        </w:rPr>
      </w:pPr>
    </w:p>
    <w:p w:rsidR="000A2B0C" w:rsidRPr="00755EE5" w:rsidRDefault="000A2B0C" w:rsidP="003A01CF">
      <w:pPr>
        <w:widowControl/>
        <w:jc w:val="center"/>
        <w:rPr>
          <w:b/>
          <w:bCs/>
          <w:sz w:val="20"/>
          <w:szCs w:val="20"/>
        </w:rPr>
      </w:pPr>
      <w:r w:rsidRPr="00755EE5">
        <w:rPr>
          <w:b/>
          <w:bCs/>
          <w:sz w:val="20"/>
          <w:szCs w:val="20"/>
        </w:rPr>
        <w:t>Beginning and Ending of Terms - Elementary</w:t>
      </w:r>
    </w:p>
    <w:p w:rsidR="000A2B0C" w:rsidRPr="00755EE5" w:rsidRDefault="000A2B0C" w:rsidP="000A2B0C">
      <w:pPr>
        <w:widowControl/>
        <w:rPr>
          <w:sz w:val="18"/>
          <w:szCs w:val="18"/>
        </w:rPr>
      </w:pPr>
      <w:r w:rsidRPr="00755EE5">
        <w:rPr>
          <w:sz w:val="18"/>
          <w:szCs w:val="18"/>
        </w:rPr>
        <w:t>1</w:t>
      </w:r>
      <w:r w:rsidRPr="00755EE5">
        <w:rPr>
          <w:sz w:val="12"/>
          <w:szCs w:val="12"/>
        </w:rPr>
        <w:t xml:space="preserve">st </w:t>
      </w:r>
      <w:r w:rsidRPr="00755EE5">
        <w:rPr>
          <w:sz w:val="18"/>
          <w:szCs w:val="18"/>
        </w:rPr>
        <w:t>Term: Monday, August 22, 2011, through Thursday, November 10, 20</w:t>
      </w:r>
      <w:r w:rsidR="00A36E9D">
        <w:rPr>
          <w:sz w:val="18"/>
          <w:szCs w:val="18"/>
        </w:rPr>
        <w:t>11.</w:t>
      </w:r>
      <w:r w:rsidR="003A01CF" w:rsidRPr="00755EE5">
        <w:rPr>
          <w:sz w:val="18"/>
          <w:szCs w:val="18"/>
        </w:rPr>
        <w:t>.........................</w:t>
      </w:r>
      <w:r w:rsidR="00BD1C65">
        <w:rPr>
          <w:sz w:val="18"/>
          <w:szCs w:val="18"/>
        </w:rPr>
        <w:t>...............................................</w:t>
      </w:r>
      <w:r w:rsidRPr="00755EE5">
        <w:rPr>
          <w:sz w:val="18"/>
          <w:szCs w:val="18"/>
        </w:rPr>
        <w:t>55 Days</w:t>
      </w:r>
    </w:p>
    <w:p w:rsidR="000A2B0C" w:rsidRPr="00755EE5" w:rsidRDefault="000A2B0C" w:rsidP="000A2B0C">
      <w:pPr>
        <w:widowControl/>
        <w:rPr>
          <w:sz w:val="18"/>
          <w:szCs w:val="18"/>
        </w:rPr>
      </w:pPr>
      <w:r w:rsidRPr="00755EE5">
        <w:rPr>
          <w:sz w:val="18"/>
          <w:szCs w:val="18"/>
        </w:rPr>
        <w:t>2</w:t>
      </w:r>
      <w:r w:rsidRPr="00755EE5">
        <w:rPr>
          <w:sz w:val="12"/>
          <w:szCs w:val="12"/>
        </w:rPr>
        <w:t xml:space="preserve">nd </w:t>
      </w:r>
      <w:r w:rsidRPr="00755EE5">
        <w:rPr>
          <w:sz w:val="18"/>
          <w:szCs w:val="18"/>
        </w:rPr>
        <w:t>Term: Monday, November 14, 2011, through Thursday, February 16</w:t>
      </w:r>
      <w:r w:rsidR="00A36E9D">
        <w:rPr>
          <w:sz w:val="18"/>
          <w:szCs w:val="18"/>
        </w:rPr>
        <w:t>, 2012.</w:t>
      </w:r>
      <w:r w:rsidR="003A01CF" w:rsidRPr="00755EE5">
        <w:rPr>
          <w:sz w:val="18"/>
          <w:szCs w:val="18"/>
        </w:rPr>
        <w:t>......................</w:t>
      </w:r>
      <w:r w:rsidR="00BD1C65">
        <w:rPr>
          <w:sz w:val="18"/>
          <w:szCs w:val="18"/>
        </w:rPr>
        <w:t>..............................................</w:t>
      </w:r>
      <w:r w:rsidRPr="00755EE5">
        <w:rPr>
          <w:sz w:val="18"/>
          <w:szCs w:val="18"/>
        </w:rPr>
        <w:t>58 Days</w:t>
      </w:r>
    </w:p>
    <w:p w:rsidR="00A43FD5" w:rsidRDefault="000A2B0C"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sz w:val="18"/>
          <w:szCs w:val="18"/>
        </w:rPr>
      </w:pPr>
      <w:r w:rsidRPr="00755EE5">
        <w:rPr>
          <w:sz w:val="18"/>
          <w:szCs w:val="18"/>
        </w:rPr>
        <w:t>3</w:t>
      </w:r>
      <w:r w:rsidRPr="00755EE5">
        <w:rPr>
          <w:sz w:val="12"/>
          <w:szCs w:val="12"/>
        </w:rPr>
        <w:t xml:space="preserve">rd </w:t>
      </w:r>
      <w:r w:rsidRPr="00755EE5">
        <w:rPr>
          <w:sz w:val="18"/>
          <w:szCs w:val="18"/>
        </w:rPr>
        <w:t>Term: Tuesday, February 21, 201</w:t>
      </w:r>
      <w:r w:rsidR="00A36E9D">
        <w:rPr>
          <w:sz w:val="18"/>
          <w:szCs w:val="18"/>
        </w:rPr>
        <w:t>2, through Friday, June 1, 2012.</w:t>
      </w:r>
      <w:r w:rsidRPr="00755EE5">
        <w:rPr>
          <w:sz w:val="18"/>
          <w:szCs w:val="18"/>
        </w:rPr>
        <w:t>.......</w:t>
      </w:r>
      <w:r w:rsidR="003A01CF" w:rsidRPr="00755EE5">
        <w:rPr>
          <w:sz w:val="18"/>
          <w:szCs w:val="18"/>
        </w:rPr>
        <w:t>............................</w:t>
      </w:r>
      <w:r w:rsidR="00BD1C65">
        <w:rPr>
          <w:sz w:val="18"/>
          <w:szCs w:val="18"/>
        </w:rPr>
        <w:t>.................................................</w:t>
      </w:r>
      <w:r w:rsidRPr="00755EE5">
        <w:rPr>
          <w:sz w:val="18"/>
          <w:szCs w:val="18"/>
        </w:rPr>
        <w:t>6</w:t>
      </w:r>
      <w:r w:rsidR="003A01CF" w:rsidRPr="00755EE5">
        <w:rPr>
          <w:sz w:val="18"/>
          <w:szCs w:val="18"/>
        </w:rPr>
        <w:t>7 Days</w:t>
      </w:r>
    </w:p>
    <w:p w:rsidR="00BD1C65" w:rsidRDefault="00BD1C65"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sz w:val="18"/>
          <w:szCs w:val="18"/>
        </w:rPr>
      </w:pPr>
    </w:p>
    <w:p w:rsidR="00BD1C65" w:rsidRDefault="00BD1C65"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sz w:val="18"/>
          <w:szCs w:val="18"/>
        </w:rPr>
      </w:pPr>
    </w:p>
    <w:p w:rsidR="00BD1C65" w:rsidRDefault="00BD1C65"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sz w:val="18"/>
          <w:szCs w:val="18"/>
        </w:rPr>
      </w:pPr>
    </w:p>
    <w:p w:rsidR="00BD1C65" w:rsidRDefault="00BD1C65"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sz w:val="18"/>
          <w:szCs w:val="18"/>
        </w:rPr>
      </w:pPr>
    </w:p>
    <w:p w:rsidR="00BD1C65" w:rsidRPr="00755EE5" w:rsidRDefault="00BD1C65" w:rsidP="000A2B0C">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sectPr w:rsidR="00BD1C65" w:rsidRPr="00755EE5">
          <w:pgSz w:w="12240" w:h="15840"/>
          <w:pgMar w:top="1440" w:right="1440" w:bottom="1440" w:left="1440" w:header="1440" w:footer="1440" w:gutter="0"/>
          <w:cols w:space="720"/>
          <w:noEndnote/>
        </w:sectPr>
      </w:pPr>
      <w:r w:rsidRPr="00755EE5">
        <w:rPr>
          <w:sz w:val="18"/>
          <w:szCs w:val="18"/>
        </w:rPr>
        <w:t>**</w:t>
      </w:r>
      <w:r>
        <w:rPr>
          <w:sz w:val="18"/>
          <w:szCs w:val="18"/>
        </w:rPr>
        <w:t xml:space="preserve"> School Community Council Voting</w:t>
      </w:r>
    </w:p>
    <w:p w:rsidR="00384A90" w:rsidRDefault="00384A90"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384A90" w:rsidRDefault="00384A90"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r>
        <w:rPr>
          <w:b/>
          <w:bCs/>
          <w:u w:val="single"/>
        </w:rPr>
        <w:lastRenderedPageBreak/>
        <w:t>SCHOOL RULES</w:t>
      </w: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r>
        <w:rPr>
          <w:b/>
          <w:bCs/>
        </w:rPr>
        <w:t xml:space="preserve">Respect and </w:t>
      </w:r>
      <w:r w:rsidR="00384A90">
        <w:rPr>
          <w:b/>
          <w:bCs/>
        </w:rPr>
        <w:t>R</w:t>
      </w:r>
      <w:r>
        <w:rPr>
          <w:b/>
          <w:bCs/>
        </w:rPr>
        <w:t>esponsibility</w:t>
      </w:r>
      <w:r>
        <w:t xml:space="preserve"> are expected from each student at Upland Terrace–</w:t>
      </w: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ind w:left="720" w:hanging="720"/>
        <w:rPr>
          <w:b/>
          <w:bCs/>
        </w:rPr>
      </w:pP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ind w:left="720" w:hanging="720"/>
      </w:pPr>
      <w:r w:rsidRPr="003A22B4">
        <w:rPr>
          <w:b/>
          <w:bCs/>
          <w:u w:val="single"/>
        </w:rPr>
        <w:t>Respect</w:t>
      </w:r>
      <w:r>
        <w:t xml:space="preserve"> of self, peers, adults, and property </w:t>
      </w: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rPr>
      </w:pP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r w:rsidRPr="003A22B4">
        <w:rPr>
          <w:b/>
          <w:bCs/>
          <w:u w:val="single"/>
        </w:rPr>
        <w:t>Responsibility</w:t>
      </w:r>
      <w:r>
        <w:t xml:space="preserve"> for personal work and behavior</w:t>
      </w: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p>
    <w:p w:rsidR="00927A8D" w:rsidRDefault="00927A8D" w:rsidP="00927A8D">
      <w:pPr>
        <w:pStyle w:val="Level1"/>
        <w:numPr>
          <w:ilvl w:val="0"/>
          <w:numId w:val="1"/>
        </w:numPr>
        <w:tabs>
          <w:tab w:val="left" w:pos="-1080"/>
          <w:tab w:val="left" w:pos="-720"/>
          <w:tab w:val="left" w:pos="0"/>
          <w:tab w:val="num" w:pos="360"/>
          <w:tab w:val="left" w:pos="1440"/>
        </w:tabs>
      </w:pPr>
      <w:r>
        <w:t>Keep hands, feet, etc., to self at all times.</w:t>
      </w:r>
    </w:p>
    <w:p w:rsidR="00927A8D" w:rsidRDefault="00927A8D" w:rsidP="00927A8D">
      <w:pPr>
        <w:pStyle w:val="Level1"/>
        <w:numPr>
          <w:ilvl w:val="0"/>
          <w:numId w:val="1"/>
        </w:numPr>
        <w:tabs>
          <w:tab w:val="left" w:pos="-1080"/>
          <w:tab w:val="left" w:pos="-720"/>
          <w:tab w:val="left" w:pos="0"/>
          <w:tab w:val="num" w:pos="360"/>
          <w:tab w:val="left" w:pos="1440"/>
        </w:tabs>
      </w:pPr>
      <w:r>
        <w:t>Play in grade assigned areas.  Kindergarten and first grade only on play equipment outside kindergarten rooms.</w:t>
      </w:r>
    </w:p>
    <w:p w:rsidR="00927A8D" w:rsidRDefault="00927A8D" w:rsidP="00927A8D">
      <w:pPr>
        <w:pStyle w:val="Level1"/>
        <w:numPr>
          <w:ilvl w:val="0"/>
          <w:numId w:val="1"/>
        </w:numPr>
        <w:tabs>
          <w:tab w:val="left" w:pos="-1080"/>
          <w:tab w:val="left" w:pos="-720"/>
          <w:tab w:val="left" w:pos="0"/>
          <w:tab w:val="num" w:pos="360"/>
          <w:tab w:val="left" w:pos="1440"/>
        </w:tabs>
      </w:pPr>
      <w:r>
        <w:t>Use swings as designed, no stunts.</w:t>
      </w:r>
    </w:p>
    <w:p w:rsidR="00927A8D" w:rsidRDefault="00927A8D" w:rsidP="00927A8D">
      <w:pPr>
        <w:pStyle w:val="Level1"/>
        <w:numPr>
          <w:ilvl w:val="0"/>
          <w:numId w:val="1"/>
        </w:numPr>
        <w:tabs>
          <w:tab w:val="left" w:pos="-1080"/>
          <w:tab w:val="left" w:pos="-720"/>
          <w:tab w:val="left" w:pos="0"/>
          <w:tab w:val="num" w:pos="360"/>
          <w:tab w:val="left" w:pos="1440"/>
        </w:tabs>
      </w:pPr>
      <w:r>
        <w:t>Walk quietly to the right in the halls and on the stairs.</w:t>
      </w:r>
    </w:p>
    <w:p w:rsidR="00927A8D" w:rsidRDefault="00927A8D" w:rsidP="00927A8D">
      <w:pPr>
        <w:pStyle w:val="Level1"/>
        <w:numPr>
          <w:ilvl w:val="0"/>
          <w:numId w:val="1"/>
        </w:numPr>
        <w:tabs>
          <w:tab w:val="left" w:pos="-1080"/>
          <w:tab w:val="left" w:pos="-720"/>
          <w:tab w:val="left" w:pos="0"/>
          <w:tab w:val="num" w:pos="360"/>
          <w:tab w:val="left" w:pos="1440"/>
        </w:tabs>
      </w:pPr>
      <w:r>
        <w:t>Use assigned doors before, during, and after school.</w:t>
      </w:r>
    </w:p>
    <w:p w:rsidR="00927A8D" w:rsidRDefault="00927A8D" w:rsidP="00927A8D">
      <w:pPr>
        <w:pStyle w:val="Level1"/>
        <w:numPr>
          <w:ilvl w:val="0"/>
          <w:numId w:val="1"/>
        </w:numPr>
        <w:tabs>
          <w:tab w:val="left" w:pos="-1080"/>
          <w:tab w:val="left" w:pos="-720"/>
          <w:tab w:val="left" w:pos="0"/>
          <w:tab w:val="num" w:pos="360"/>
          <w:tab w:val="left" w:pos="1440"/>
        </w:tabs>
      </w:pPr>
      <w:r>
        <w:t>Sit quietly by your classroom if you come into the building before school or during recesses.</w:t>
      </w:r>
    </w:p>
    <w:p w:rsidR="00927A8D" w:rsidRDefault="00927A8D" w:rsidP="00927A8D">
      <w:pPr>
        <w:pStyle w:val="Level1"/>
        <w:numPr>
          <w:ilvl w:val="0"/>
          <w:numId w:val="1"/>
        </w:numPr>
        <w:tabs>
          <w:tab w:val="left" w:pos="-1080"/>
          <w:tab w:val="left" w:pos="-720"/>
          <w:tab w:val="left" w:pos="0"/>
          <w:tab w:val="num" w:pos="360"/>
          <w:tab w:val="left" w:pos="1440"/>
        </w:tabs>
      </w:pPr>
      <w:r>
        <w:t>Eat food in the lunchroom; do not take food outside the lunchroom.</w:t>
      </w:r>
    </w:p>
    <w:p w:rsidR="00927A8D" w:rsidRDefault="00927A8D" w:rsidP="00927A8D">
      <w:pPr>
        <w:pStyle w:val="Level1"/>
        <w:numPr>
          <w:ilvl w:val="0"/>
          <w:numId w:val="1"/>
        </w:numPr>
        <w:tabs>
          <w:tab w:val="left" w:pos="-1080"/>
          <w:tab w:val="left" w:pos="-720"/>
          <w:tab w:val="left" w:pos="0"/>
          <w:tab w:val="num" w:pos="360"/>
          <w:tab w:val="left" w:pos="1440"/>
        </w:tabs>
      </w:pPr>
      <w:r>
        <w:t>Makeup work will be given students following vacations, not prior to.</w:t>
      </w:r>
    </w:p>
    <w:p w:rsidR="00927A8D" w:rsidRDefault="00927A8D" w:rsidP="00927A8D">
      <w:pPr>
        <w:pStyle w:val="Level1"/>
        <w:numPr>
          <w:ilvl w:val="0"/>
          <w:numId w:val="1"/>
        </w:numPr>
        <w:tabs>
          <w:tab w:val="left" w:pos="-1080"/>
          <w:tab w:val="left" w:pos="-720"/>
          <w:tab w:val="left" w:pos="0"/>
          <w:tab w:val="num" w:pos="360"/>
          <w:tab w:val="left" w:pos="1440"/>
        </w:tabs>
      </w:pPr>
      <w:r>
        <w:t>You must have a telephone pass from your teacher to use the phone.</w:t>
      </w:r>
    </w:p>
    <w:p w:rsidR="00927A8D" w:rsidRDefault="00927A8D" w:rsidP="00927A8D">
      <w:pPr>
        <w:pStyle w:val="Level1"/>
        <w:numPr>
          <w:ilvl w:val="0"/>
          <w:numId w:val="1"/>
        </w:numPr>
        <w:tabs>
          <w:tab w:val="left" w:pos="-1080"/>
          <w:tab w:val="left" w:pos="-720"/>
          <w:tab w:val="left" w:pos="0"/>
          <w:tab w:val="num" w:pos="360"/>
          <w:tab w:val="left" w:pos="1440"/>
        </w:tabs>
      </w:pPr>
      <w:r>
        <w:t>No toys or electronic equipment at the school.  No “</w:t>
      </w:r>
      <w:proofErr w:type="spellStart"/>
      <w:r>
        <w:t>heelies</w:t>
      </w:r>
      <w:proofErr w:type="spellEnd"/>
      <w:r>
        <w:t>,” skateboards, roller blades, or sleds allowed at the school.</w:t>
      </w:r>
    </w:p>
    <w:p w:rsidR="00927A8D" w:rsidRDefault="00927A8D" w:rsidP="00927A8D">
      <w:pPr>
        <w:pStyle w:val="Level1"/>
        <w:numPr>
          <w:ilvl w:val="0"/>
          <w:numId w:val="1"/>
        </w:numPr>
        <w:tabs>
          <w:tab w:val="left" w:pos="-1080"/>
          <w:tab w:val="left" w:pos="-720"/>
          <w:tab w:val="left" w:pos="0"/>
          <w:tab w:val="num" w:pos="360"/>
          <w:tab w:val="left" w:pos="1440"/>
        </w:tabs>
      </w:pPr>
      <w:r>
        <w:t>Student cell phones or other electronic communication devices may not be used during instructional time.  Cell phones used in violation of this rule may be subject to confiscation by school personnel. Upland Terrace Elementary and Granite School District accept no responsibility for the loss of or damage to any electronic/communication device.</w:t>
      </w:r>
    </w:p>
    <w:p w:rsidR="00927A8D" w:rsidRDefault="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927A8D" w:rsidRDefault="00927A8D" w:rsidP="00927A8D">
      <w:pPr>
        <w:tabs>
          <w:tab w:val="left" w:pos="-1080"/>
          <w:tab w:val="left" w:pos="-720"/>
          <w:tab w:val="left" w:pos="0"/>
          <w:tab w:val="left" w:pos="360"/>
          <w:tab w:val="left" w:pos="1440"/>
        </w:tabs>
      </w:pPr>
      <w:r>
        <w:rPr>
          <w:b/>
          <w:bCs/>
          <w:u w:val="single"/>
        </w:rPr>
        <w:t>INTERVENTIONS &amp; CONSEQUENCES</w:t>
      </w:r>
    </w:p>
    <w:p w:rsidR="00927A8D" w:rsidRDefault="00927A8D" w:rsidP="00927A8D">
      <w:pPr>
        <w:tabs>
          <w:tab w:val="left" w:pos="-1080"/>
          <w:tab w:val="left" w:pos="-720"/>
          <w:tab w:val="left" w:pos="0"/>
          <w:tab w:val="left" w:pos="360"/>
          <w:tab w:val="left" w:pos="1440"/>
        </w:tabs>
      </w:pPr>
    </w:p>
    <w:p w:rsidR="00927A8D" w:rsidRDefault="00927A8D" w:rsidP="00927A8D">
      <w:pPr>
        <w:tabs>
          <w:tab w:val="left" w:pos="-1080"/>
          <w:tab w:val="left" w:pos="-720"/>
          <w:tab w:val="left" w:pos="0"/>
          <w:tab w:val="left" w:pos="360"/>
          <w:tab w:val="left" w:pos="1440"/>
        </w:tabs>
      </w:pPr>
      <w:r>
        <w:t>White slips may be issued for breaking school rules and showing lack of respect.</w:t>
      </w:r>
    </w:p>
    <w:p w:rsidR="00927A8D" w:rsidRDefault="00927A8D" w:rsidP="00927A8D">
      <w:pPr>
        <w:tabs>
          <w:tab w:val="left" w:pos="-1080"/>
          <w:tab w:val="left" w:pos="-720"/>
          <w:tab w:val="left" w:pos="0"/>
          <w:tab w:val="left" w:pos="360"/>
          <w:tab w:val="left" w:pos="1440"/>
        </w:tabs>
      </w:pPr>
      <w:r>
        <w:lastRenderedPageBreak/>
        <w:t>A hierarchy of consequences will be followed:</w:t>
      </w:r>
    </w:p>
    <w:p w:rsidR="00927A8D" w:rsidRDefault="00927A8D" w:rsidP="00927A8D">
      <w:pPr>
        <w:numPr>
          <w:ilvl w:val="0"/>
          <w:numId w:val="2"/>
        </w:numPr>
        <w:tabs>
          <w:tab w:val="left" w:pos="-1080"/>
          <w:tab w:val="left" w:pos="-720"/>
          <w:tab w:val="left" w:pos="0"/>
          <w:tab w:val="left" w:pos="360"/>
          <w:tab w:val="left" w:pos="1440"/>
        </w:tabs>
      </w:pPr>
      <w:r>
        <w:t>One white slip is a warning</w:t>
      </w:r>
    </w:p>
    <w:p w:rsidR="00927A8D" w:rsidRDefault="00927A8D" w:rsidP="00927A8D">
      <w:pPr>
        <w:pStyle w:val="Level1"/>
        <w:numPr>
          <w:ilvl w:val="0"/>
          <w:numId w:val="2"/>
        </w:numPr>
        <w:tabs>
          <w:tab w:val="left" w:pos="-1080"/>
          <w:tab w:val="left" w:pos="-720"/>
          <w:tab w:val="left" w:pos="0"/>
          <w:tab w:val="num" w:pos="360"/>
          <w:tab w:val="left" w:pos="1440"/>
        </w:tabs>
      </w:pPr>
      <w:r>
        <w:t>Two white slips are a drop in citizenship on the report card.</w:t>
      </w:r>
    </w:p>
    <w:p w:rsidR="00927A8D" w:rsidRDefault="00927A8D" w:rsidP="00927A8D">
      <w:pPr>
        <w:pStyle w:val="Level1"/>
        <w:numPr>
          <w:ilvl w:val="0"/>
          <w:numId w:val="2"/>
        </w:numPr>
        <w:tabs>
          <w:tab w:val="left" w:pos="-1080"/>
          <w:tab w:val="left" w:pos="-720"/>
          <w:tab w:val="left" w:pos="0"/>
          <w:tab w:val="num" w:pos="360"/>
          <w:tab w:val="left" w:pos="1440"/>
        </w:tabs>
      </w:pPr>
      <w:r>
        <w:t>Three white slips require a conference with parent, student, and teacher. A behavior plan will be set up.</w:t>
      </w:r>
    </w:p>
    <w:p w:rsidR="00927A8D" w:rsidRDefault="00927A8D" w:rsidP="00927A8D">
      <w:pPr>
        <w:pStyle w:val="Level1"/>
        <w:numPr>
          <w:ilvl w:val="0"/>
          <w:numId w:val="2"/>
        </w:numPr>
        <w:tabs>
          <w:tab w:val="left" w:pos="-1080"/>
          <w:tab w:val="left" w:pos="-720"/>
          <w:tab w:val="left" w:pos="0"/>
          <w:tab w:val="num" w:pos="360"/>
          <w:tab w:val="left" w:pos="1440"/>
        </w:tabs>
        <w:rPr>
          <w:b/>
          <w:bCs/>
          <w:u w:val="single"/>
        </w:rPr>
      </w:pPr>
      <w:r>
        <w:t>Serious infractions may automatically result in school suspension, regardless of prior behavior or consequences assigned.</w:t>
      </w:r>
    </w:p>
    <w:p w:rsidR="00927A8D" w:rsidRDefault="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927A8D" w:rsidRDefault="00927A8D" w:rsidP="00927A8D">
      <w:pPr>
        <w:tabs>
          <w:tab w:val="left" w:pos="-1080"/>
          <w:tab w:val="left" w:pos="-720"/>
          <w:tab w:val="left" w:pos="0"/>
          <w:tab w:val="left" w:pos="360"/>
          <w:tab w:val="left" w:pos="1440"/>
        </w:tabs>
      </w:pPr>
      <w:r>
        <w:rPr>
          <w:b/>
          <w:bCs/>
          <w:u w:val="single"/>
        </w:rPr>
        <w:t>GRANITE DISTRICT POLICIES</w:t>
      </w:r>
    </w:p>
    <w:p w:rsidR="00927A8D" w:rsidRDefault="00927A8D" w:rsidP="00384A90">
      <w:pPr>
        <w:tabs>
          <w:tab w:val="left" w:pos="-1080"/>
          <w:tab w:val="left" w:pos="-720"/>
          <w:tab w:val="left" w:pos="0"/>
          <w:tab w:val="left" w:pos="1440"/>
        </w:tabs>
      </w:pPr>
      <w:r>
        <w:t>Upland Terrace follows all Granite District policies.</w:t>
      </w:r>
    </w:p>
    <w:p w:rsidR="00927A8D" w:rsidRDefault="00927A8D" w:rsidP="00927A8D">
      <w:pPr>
        <w:tabs>
          <w:tab w:val="left" w:pos="-1080"/>
          <w:tab w:val="left" w:pos="-720"/>
          <w:tab w:val="left" w:pos="0"/>
          <w:tab w:val="left" w:pos="360"/>
          <w:tab w:val="left" w:pos="1440"/>
        </w:tabs>
      </w:pPr>
    </w:p>
    <w:p w:rsidR="00927A8D" w:rsidRDefault="00927A8D" w:rsidP="00927A8D">
      <w:pPr>
        <w:tabs>
          <w:tab w:val="left" w:pos="-1080"/>
          <w:tab w:val="left" w:pos="-720"/>
          <w:tab w:val="left" w:pos="0"/>
          <w:tab w:val="left" w:pos="360"/>
          <w:tab w:val="left" w:pos="1440"/>
        </w:tabs>
      </w:pPr>
      <w:r>
        <w:rPr>
          <w:b/>
          <w:bCs/>
        </w:rPr>
        <w:t>Field Trip and Internet Use</w:t>
      </w:r>
    </w:p>
    <w:p w:rsidR="00927A8D" w:rsidRDefault="00927A8D" w:rsidP="00927A8D">
      <w:pPr>
        <w:tabs>
          <w:tab w:val="left" w:pos="-1080"/>
          <w:tab w:val="left" w:pos="-720"/>
          <w:tab w:val="left" w:pos="0"/>
          <w:tab w:val="left" w:pos="1440"/>
        </w:tabs>
      </w:pPr>
      <w:r>
        <w:t>All students must have a field trip permission note and sign an Internet Use Agreement form.</w:t>
      </w:r>
    </w:p>
    <w:p w:rsidR="00927A8D" w:rsidRDefault="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927A8D" w:rsidRDefault="00927A8D" w:rsidP="00927A8D">
      <w:pPr>
        <w:tabs>
          <w:tab w:val="left" w:pos="-1080"/>
          <w:tab w:val="left" w:pos="-720"/>
          <w:tab w:val="left" w:pos="0"/>
          <w:tab w:val="left" w:pos="360"/>
          <w:tab w:val="left" w:pos="1440"/>
        </w:tabs>
      </w:pPr>
      <w:r>
        <w:rPr>
          <w:b/>
          <w:bCs/>
        </w:rPr>
        <w:t>Bus Rules</w:t>
      </w:r>
    </w:p>
    <w:p w:rsidR="00927A8D" w:rsidRDefault="00927A8D" w:rsidP="00927A8D">
      <w:pPr>
        <w:tabs>
          <w:tab w:val="left" w:pos="-1080"/>
          <w:tab w:val="left" w:pos="-720"/>
          <w:tab w:val="left" w:pos="0"/>
          <w:tab w:val="left" w:pos="1440"/>
        </w:tabs>
      </w:pPr>
      <w:r>
        <w:t>Students not assigned to a bus may not ride the bus. No Exceptions!!</w:t>
      </w:r>
    </w:p>
    <w:p w:rsidR="00927A8D" w:rsidRDefault="00927A8D" w:rsidP="00927A8D">
      <w:pPr>
        <w:tabs>
          <w:tab w:val="left" w:pos="-1080"/>
          <w:tab w:val="left" w:pos="-720"/>
          <w:tab w:val="left" w:pos="0"/>
          <w:tab w:val="left" w:pos="360"/>
          <w:tab w:val="left" w:pos="1440"/>
        </w:tabs>
        <w:rPr>
          <w:b/>
          <w:bCs/>
        </w:rPr>
      </w:pPr>
    </w:p>
    <w:p w:rsidR="00927A8D" w:rsidRDefault="00927A8D" w:rsidP="00927A8D">
      <w:pPr>
        <w:tabs>
          <w:tab w:val="left" w:pos="-1080"/>
          <w:tab w:val="left" w:pos="-720"/>
          <w:tab w:val="left" w:pos="0"/>
          <w:tab w:val="left" w:pos="360"/>
          <w:tab w:val="left" w:pos="1440"/>
        </w:tabs>
      </w:pPr>
      <w:r>
        <w:rPr>
          <w:b/>
          <w:bCs/>
        </w:rPr>
        <w:t>Classroom Treats</w:t>
      </w:r>
    </w:p>
    <w:p w:rsidR="00927A8D" w:rsidRDefault="00927A8D" w:rsidP="00927A8D">
      <w:pPr>
        <w:tabs>
          <w:tab w:val="left" w:pos="-1080"/>
          <w:tab w:val="left" w:pos="-720"/>
          <w:tab w:val="left" w:pos="0"/>
          <w:tab w:val="left" w:pos="1440"/>
        </w:tabs>
      </w:pPr>
      <w:r>
        <w:t xml:space="preserve">Distribution of </w:t>
      </w:r>
      <w:proofErr w:type="spellStart"/>
      <w:r>
        <w:t>home</w:t>
      </w:r>
      <w:r>
        <w:noBreakHyphen/>
        <w:t>prepared</w:t>
      </w:r>
      <w:proofErr w:type="spellEnd"/>
      <w:r>
        <w:t xml:space="preserve"> food at school, whether or not they are given or sold, is illegal and unsafe. Only </w:t>
      </w:r>
      <w:proofErr w:type="spellStart"/>
      <w:r>
        <w:t>store</w:t>
      </w:r>
      <w:r>
        <w:noBreakHyphen/>
        <w:t>bought</w:t>
      </w:r>
      <w:proofErr w:type="spellEnd"/>
      <w:r>
        <w:t xml:space="preserve"> or commercially prepared foods, such as cookies, cupcakes, candy, popcorn or nuts in sealed packages, are allowed.</w:t>
      </w:r>
    </w:p>
    <w:p w:rsidR="00927A8D" w:rsidRDefault="00927A8D" w:rsidP="00927A8D">
      <w:pPr>
        <w:tabs>
          <w:tab w:val="left" w:pos="-1080"/>
          <w:tab w:val="left" w:pos="-720"/>
          <w:tab w:val="left" w:pos="0"/>
          <w:tab w:val="left" w:pos="360"/>
          <w:tab w:val="left" w:pos="1440"/>
        </w:tabs>
        <w:ind w:left="360"/>
      </w:pPr>
    </w:p>
    <w:p w:rsidR="00927A8D" w:rsidRDefault="00927A8D" w:rsidP="00927A8D">
      <w:pPr>
        <w:tabs>
          <w:tab w:val="left" w:pos="-1080"/>
          <w:tab w:val="left" w:pos="-720"/>
          <w:tab w:val="left" w:pos="0"/>
          <w:tab w:val="left" w:pos="360"/>
          <w:tab w:val="left" w:pos="1440"/>
        </w:tabs>
        <w:ind w:left="360" w:hanging="360"/>
        <w:rPr>
          <w:b/>
        </w:rPr>
      </w:pPr>
      <w:r w:rsidRPr="001E240E">
        <w:rPr>
          <w:b/>
        </w:rPr>
        <w:t>Safe School Policy</w:t>
      </w:r>
    </w:p>
    <w:p w:rsidR="00927A8D" w:rsidRPr="001E240E" w:rsidRDefault="00927A8D" w:rsidP="00927A8D">
      <w:pPr>
        <w:tabs>
          <w:tab w:val="left" w:pos="-1080"/>
          <w:tab w:val="left" w:pos="-720"/>
          <w:tab w:val="left" w:pos="0"/>
          <w:tab w:val="left" w:pos="1440"/>
        </w:tabs>
      </w:pPr>
      <w:r>
        <w:t>Upland Terrace Elementary follows and maintains a safe school environment in accordance with Granite School District Policy.</w:t>
      </w:r>
    </w:p>
    <w:p w:rsidR="00927A8D" w:rsidRDefault="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927A8D" w:rsidRDefault="00927A8D" w:rsidP="00927A8D">
      <w:pPr>
        <w:tabs>
          <w:tab w:val="left" w:pos="-1080"/>
          <w:tab w:val="left" w:pos="-720"/>
          <w:tab w:val="left" w:pos="0"/>
          <w:tab w:val="left" w:pos="360"/>
          <w:tab w:val="left" w:pos="1440"/>
        </w:tabs>
      </w:pPr>
      <w:r>
        <w:rPr>
          <w:b/>
          <w:bCs/>
        </w:rPr>
        <w:t>Attendance</w:t>
      </w:r>
    </w:p>
    <w:p w:rsidR="00927A8D" w:rsidRDefault="00927A8D" w:rsidP="00C65E9C">
      <w:pPr>
        <w:tabs>
          <w:tab w:val="left" w:pos="-1080"/>
          <w:tab w:val="left" w:pos="-720"/>
          <w:tab w:val="left" w:pos="0"/>
          <w:tab w:val="left" w:pos="1440"/>
        </w:tabs>
      </w:pPr>
      <w:r>
        <w:t xml:space="preserve">Granite District Attendance Policy addresses excused and unexcused absences and </w:t>
      </w:r>
      <w:proofErr w:type="spellStart"/>
      <w:r>
        <w:t>tardies</w:t>
      </w:r>
      <w:proofErr w:type="spellEnd"/>
      <w:r>
        <w:t>. A note from home is required after an absence.</w:t>
      </w:r>
    </w:p>
    <w:p w:rsidR="00384A90" w:rsidRDefault="00384A90" w:rsidP="00384A90">
      <w:pPr>
        <w:tabs>
          <w:tab w:val="left" w:pos="-1080"/>
          <w:tab w:val="left" w:pos="-720"/>
          <w:tab w:val="left" w:pos="0"/>
          <w:tab w:val="left" w:pos="360"/>
          <w:tab w:val="left" w:pos="1440"/>
        </w:tabs>
        <w:rPr>
          <w:b/>
          <w:bCs/>
        </w:rPr>
      </w:pPr>
    </w:p>
    <w:p w:rsidR="00927A8D" w:rsidRDefault="00927A8D" w:rsidP="00384A90">
      <w:pPr>
        <w:tabs>
          <w:tab w:val="left" w:pos="-1080"/>
          <w:tab w:val="left" w:pos="-720"/>
          <w:tab w:val="left" w:pos="0"/>
          <w:tab w:val="left" w:pos="360"/>
          <w:tab w:val="left" w:pos="1440"/>
        </w:tabs>
      </w:pPr>
      <w:r>
        <w:rPr>
          <w:b/>
          <w:bCs/>
        </w:rPr>
        <w:t>Registration Cards and Student Checkout</w:t>
      </w:r>
      <w:r>
        <w:tab/>
      </w:r>
    </w:p>
    <w:p w:rsidR="00927A8D" w:rsidRDefault="00927A8D"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r>
        <w:t xml:space="preserve">Addresses and phone numbers of parents or </w:t>
      </w:r>
      <w:r>
        <w:lastRenderedPageBreak/>
        <w:t>emergency contacts must be kept current. Students may not leave the school during school hours unless checked out in person by an adult listed on the registration card.</w:t>
      </w:r>
    </w:p>
    <w:p w:rsidR="00384A90" w:rsidRDefault="00384A90"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pPr>
    </w:p>
    <w:p w:rsidR="00384A90" w:rsidRDefault="00384A90"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rPr>
      </w:pPr>
      <w:r w:rsidRPr="00384A90">
        <w:rPr>
          <w:b/>
        </w:rPr>
        <w:t>Student Privacy Rights and Release of Information</w:t>
      </w:r>
    </w:p>
    <w:p w:rsidR="00384A90" w:rsidRPr="00C515E6" w:rsidRDefault="00C515E6" w:rsidP="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Cs/>
          <w:u w:val="single"/>
        </w:rPr>
      </w:pPr>
      <w:r>
        <w:t xml:space="preserve">Granite School District may disclose appropriately designated Student Information without prior written consent, unless parents, guardians, or eligible students have specifically requested, in writing, that such information not be disclosed. Please see the Granite School District Elementary Student Privacy Rights Policy for more information. </w:t>
      </w:r>
    </w:p>
    <w:p w:rsidR="00927A8D" w:rsidRDefault="00927A8D">
      <w:pPr>
        <w:tabs>
          <w:tab w:val="left" w:pos="-1080"/>
          <w:tab w:val="left" w:pos="-720"/>
          <w:tab w:val="left" w:pos="0"/>
          <w:tab w:val="left" w:pos="720"/>
          <w:tab w:val="left" w:pos="1440"/>
          <w:tab w:val="left" w:pos="2160"/>
          <w:tab w:val="left" w:pos="2880"/>
          <w:tab w:val="left" w:pos="3600"/>
          <w:tab w:val="left" w:pos="4320"/>
          <w:tab w:val="left" w:pos="5040"/>
          <w:tab w:val="right" w:leader="dot" w:pos="5760"/>
          <w:tab w:val="left" w:pos="6480"/>
          <w:tab w:val="left" w:pos="7200"/>
          <w:tab w:val="right" w:leader="dot" w:pos="7920"/>
          <w:tab w:val="right" w:leader="dot" w:pos="8640"/>
        </w:tabs>
        <w:rPr>
          <w:b/>
          <w:bCs/>
          <w:u w:val="single"/>
        </w:rPr>
      </w:pPr>
    </w:p>
    <w:p w:rsidR="00384A90" w:rsidRDefault="00384A90" w:rsidP="00384A90">
      <w:pPr>
        <w:tabs>
          <w:tab w:val="left" w:pos="-1080"/>
          <w:tab w:val="left" w:pos="-720"/>
          <w:tab w:val="left" w:pos="0"/>
          <w:tab w:val="left" w:pos="360"/>
          <w:tab w:val="left" w:pos="1440"/>
        </w:tabs>
      </w:pPr>
      <w:r>
        <w:rPr>
          <w:b/>
          <w:bCs/>
          <w:u w:val="single"/>
        </w:rPr>
        <w:t>INFORMATION ITEMS</w:t>
      </w:r>
    </w:p>
    <w:p w:rsidR="00384A90" w:rsidRDefault="00384A90" w:rsidP="00384A90">
      <w:pPr>
        <w:tabs>
          <w:tab w:val="left" w:pos="-1080"/>
          <w:tab w:val="left" w:pos="-720"/>
          <w:tab w:val="left" w:pos="0"/>
          <w:tab w:val="left" w:pos="360"/>
          <w:tab w:val="left" w:pos="1440"/>
        </w:tabs>
      </w:pPr>
    </w:p>
    <w:p w:rsidR="00384A90" w:rsidRDefault="00384A90" w:rsidP="00384A90">
      <w:pPr>
        <w:tabs>
          <w:tab w:val="left" w:pos="-1080"/>
          <w:tab w:val="left" w:pos="-720"/>
          <w:tab w:val="left" w:pos="0"/>
          <w:tab w:val="left" w:pos="360"/>
          <w:tab w:val="left" w:pos="1440"/>
        </w:tabs>
      </w:pPr>
      <w:r>
        <w:rPr>
          <w:b/>
          <w:bCs/>
        </w:rPr>
        <w:t>Planner Use</w:t>
      </w:r>
    </w:p>
    <w:p w:rsidR="00384A90" w:rsidRDefault="00384A90" w:rsidP="00384A90">
      <w:pPr>
        <w:pStyle w:val="Level1"/>
        <w:tabs>
          <w:tab w:val="left" w:pos="-1080"/>
          <w:tab w:val="left" w:pos="-720"/>
          <w:tab w:val="num" w:pos="0"/>
          <w:tab w:val="left" w:pos="1440"/>
        </w:tabs>
        <w:ind w:left="0" w:firstLine="0"/>
      </w:pPr>
      <w:r>
        <w:t>Planners will be used daily to keep track of school work and to send communication between home and school. If lost, planners must be replaced for a charge of $5 each at the office.</w:t>
      </w:r>
    </w:p>
    <w:p w:rsidR="00384A90" w:rsidRDefault="00384A90" w:rsidP="00384A90">
      <w:pPr>
        <w:tabs>
          <w:tab w:val="left" w:pos="-1080"/>
          <w:tab w:val="left" w:pos="-720"/>
          <w:tab w:val="left" w:pos="0"/>
          <w:tab w:val="left" w:pos="360"/>
          <w:tab w:val="left" w:pos="1440"/>
        </w:tabs>
      </w:pPr>
    </w:p>
    <w:p w:rsidR="00384A90" w:rsidRDefault="00384A90" w:rsidP="00384A90">
      <w:pPr>
        <w:tabs>
          <w:tab w:val="left" w:pos="-1080"/>
          <w:tab w:val="left" w:pos="-720"/>
          <w:tab w:val="left" w:pos="0"/>
          <w:tab w:val="left" w:pos="360"/>
          <w:tab w:val="left" w:pos="1440"/>
        </w:tabs>
      </w:pPr>
      <w:r>
        <w:rPr>
          <w:b/>
          <w:bCs/>
        </w:rPr>
        <w:t>Insurance Forms</w:t>
      </w:r>
    </w:p>
    <w:p w:rsidR="00384A90" w:rsidRDefault="00384A90" w:rsidP="00384A90">
      <w:pPr>
        <w:tabs>
          <w:tab w:val="left" w:pos="-1080"/>
          <w:tab w:val="left" w:pos="-720"/>
          <w:tab w:val="left" w:pos="0"/>
          <w:tab w:val="left" w:pos="1440"/>
        </w:tabs>
      </w:pPr>
      <w:r>
        <w:t>If your child is not adequately covered, read the insurance brochure carefully and fill out one form for each child to be insured. CHIP is a state health insurance plan for children who qualify. To find out when Open Enrollment will be held, watch and listen for TV, radio and other announcements. You may also call 1</w:t>
      </w:r>
      <w:r>
        <w:noBreakHyphen/>
        <w:t>877</w:t>
      </w:r>
      <w:r>
        <w:noBreakHyphen/>
        <w:t>KIDS</w:t>
      </w:r>
      <w:r>
        <w:noBreakHyphen/>
        <w:t>NOW (1</w:t>
      </w:r>
      <w:r>
        <w:noBreakHyphen/>
        <w:t>877</w:t>
      </w:r>
      <w:r>
        <w:noBreakHyphen/>
        <w:t>543</w:t>
      </w:r>
      <w:r>
        <w:noBreakHyphen/>
        <w:t>7669) or visit www.health.utah.gov/chip.</w:t>
      </w:r>
    </w:p>
    <w:p w:rsidR="00384A90" w:rsidRDefault="00384A90" w:rsidP="00384A90">
      <w:pPr>
        <w:tabs>
          <w:tab w:val="left" w:pos="-1080"/>
          <w:tab w:val="left" w:pos="-720"/>
          <w:tab w:val="left" w:pos="0"/>
          <w:tab w:val="left" w:pos="360"/>
          <w:tab w:val="left" w:pos="1440"/>
        </w:tabs>
        <w:ind w:firstLine="360"/>
        <w:rPr>
          <w:b/>
          <w:bCs/>
        </w:rPr>
      </w:pPr>
    </w:p>
    <w:p w:rsidR="00384A90" w:rsidRDefault="00384A90" w:rsidP="00384A90">
      <w:pPr>
        <w:tabs>
          <w:tab w:val="left" w:pos="-1080"/>
          <w:tab w:val="left" w:pos="-720"/>
          <w:tab w:val="left" w:pos="0"/>
          <w:tab w:val="left" w:pos="360"/>
          <w:tab w:val="left" w:pos="1440"/>
        </w:tabs>
      </w:pPr>
      <w:r>
        <w:rPr>
          <w:b/>
          <w:bCs/>
        </w:rPr>
        <w:t>PTA</w:t>
      </w:r>
    </w:p>
    <w:p w:rsidR="00384A90" w:rsidRDefault="00384A90" w:rsidP="00384A90">
      <w:pPr>
        <w:tabs>
          <w:tab w:val="left" w:pos="-1080"/>
          <w:tab w:val="left" w:pos="-720"/>
          <w:tab w:val="left" w:pos="0"/>
          <w:tab w:val="left" w:pos="1440"/>
        </w:tabs>
      </w:pPr>
      <w:r>
        <w:t>Join the PTA and help our students and our school staff.</w:t>
      </w:r>
    </w:p>
    <w:p w:rsidR="00384A90" w:rsidRPr="001E240E" w:rsidRDefault="00384A90" w:rsidP="00384A90">
      <w:pPr>
        <w:tabs>
          <w:tab w:val="left" w:pos="-1080"/>
          <w:tab w:val="left" w:pos="-720"/>
          <w:tab w:val="left" w:pos="0"/>
          <w:tab w:val="left" w:pos="360"/>
          <w:tab w:val="left" w:pos="1440"/>
        </w:tabs>
        <w:ind w:left="360"/>
      </w:pPr>
    </w:p>
    <w:p w:rsidR="00384A90" w:rsidRDefault="00384A90" w:rsidP="00384A90">
      <w:pPr>
        <w:tabs>
          <w:tab w:val="left" w:pos="-1080"/>
          <w:tab w:val="left" w:pos="-720"/>
          <w:tab w:val="left" w:pos="0"/>
          <w:tab w:val="left" w:pos="360"/>
          <w:tab w:val="left" w:pos="1440"/>
        </w:tabs>
      </w:pPr>
      <w:r>
        <w:rPr>
          <w:b/>
          <w:bCs/>
        </w:rPr>
        <w:t>School Lunch</w:t>
      </w:r>
    </w:p>
    <w:p w:rsidR="00384A90" w:rsidRDefault="00384A90" w:rsidP="00384A90">
      <w:pPr>
        <w:tabs>
          <w:tab w:val="left" w:pos="-1080"/>
          <w:tab w:val="left" w:pos="-720"/>
          <w:tab w:val="left" w:pos="0"/>
          <w:tab w:val="left" w:pos="1440"/>
        </w:tabs>
      </w:pPr>
      <w:r>
        <w:t>School lunches will begin Monday, August 2</w:t>
      </w:r>
      <w:r w:rsidR="00C65E9C">
        <w:t>2</w:t>
      </w:r>
      <w:r>
        <w:t>, 201</w:t>
      </w:r>
      <w:r w:rsidR="00C65E9C">
        <w:t>1</w:t>
      </w:r>
      <w:r>
        <w:t xml:space="preserve">. School lunch with milk costs $1.40 per day (may be subject to change). Please have your child specify if he/she </w:t>
      </w:r>
      <w:r>
        <w:lastRenderedPageBreak/>
        <w:t xml:space="preserve">wants to pay for hot lunch or milk (milk is .30 each; may be subject to change). </w:t>
      </w:r>
      <w:r>
        <w:rPr>
          <w:u w:val="single"/>
        </w:rPr>
        <w:t>The Granite School District policy is that lunches are to be paid for in advance</w:t>
      </w:r>
      <w:r>
        <w:t xml:space="preserve">. Please make sure your child either has money for school lunch or brings a sack lunch. For a </w:t>
      </w:r>
      <w:proofErr w:type="spellStart"/>
      <w:r>
        <w:t>five</w:t>
      </w:r>
      <w:r>
        <w:noBreakHyphen/>
        <w:t>day</w:t>
      </w:r>
      <w:proofErr w:type="spellEnd"/>
      <w:r>
        <w:t xml:space="preserve"> week, the cost is $7.00 (may be subject to change). Please make checks payable to: Upland Terrace Elementary. This amount will be available for your child’s use. The September menu will be sent home the first day of school. Extra menus are at the office and also online.</w:t>
      </w:r>
      <w:r w:rsidR="00C515E6">
        <w:t xml:space="preserve"> </w:t>
      </w:r>
      <w:r>
        <w:t>Families who received free or reduced lunch during 20</w:t>
      </w:r>
      <w:r w:rsidR="00C515E6">
        <w:t>10</w:t>
      </w:r>
      <w:r>
        <w:noBreakHyphen/>
        <w:t>201</w:t>
      </w:r>
      <w:r w:rsidR="00C515E6">
        <w:t>1</w:t>
      </w:r>
      <w:r>
        <w:t xml:space="preserve"> will automatically receive the same free or reduced school lunch until August end. New applications must be submitted and approved before this date. Notice will be given once the application is approved. Until the approval comes, please send sack lunches or purchase school lunches at regular price.</w:t>
      </w:r>
    </w:p>
    <w:p w:rsidR="00384A90" w:rsidRDefault="00384A90" w:rsidP="00384A90">
      <w:pPr>
        <w:tabs>
          <w:tab w:val="left" w:pos="-1080"/>
          <w:tab w:val="left" w:pos="-720"/>
          <w:tab w:val="left" w:pos="0"/>
          <w:tab w:val="left" w:pos="1440"/>
        </w:tabs>
      </w:pPr>
    </w:p>
    <w:p w:rsidR="00384A90" w:rsidRDefault="00384A90" w:rsidP="00384A90">
      <w:pPr>
        <w:tabs>
          <w:tab w:val="left" w:pos="-1080"/>
          <w:tab w:val="left" w:pos="-720"/>
          <w:tab w:val="left" w:pos="0"/>
          <w:tab w:val="left" w:pos="360"/>
          <w:tab w:val="left" w:pos="1440"/>
        </w:tabs>
      </w:pPr>
      <w:r>
        <w:rPr>
          <w:b/>
          <w:bCs/>
        </w:rPr>
        <w:t>Emergency Evacuation Plan</w:t>
      </w:r>
    </w:p>
    <w:p w:rsidR="00384A90" w:rsidRDefault="00384A90" w:rsidP="00384A90">
      <w:pPr>
        <w:tabs>
          <w:tab w:val="left" w:pos="-1080"/>
          <w:tab w:val="left" w:pos="-720"/>
          <w:tab w:val="left" w:pos="0"/>
          <w:tab w:val="left" w:pos="1440"/>
        </w:tabs>
      </w:pPr>
      <w:r>
        <w:t>In the event of a natural disaster, everyone will evacuate the building and move to the playground area west of the school. All students will be cared for until they can be transported home safely. The school will contact parents. The ground floor of the East Millcreek Stake Center, north of Wasatch Junior High, will be used if shelter is needed.</w:t>
      </w:r>
    </w:p>
    <w:p w:rsidR="00384A90" w:rsidRDefault="00384A90" w:rsidP="00384A90">
      <w:pPr>
        <w:tabs>
          <w:tab w:val="left" w:pos="-1080"/>
          <w:tab w:val="left" w:pos="-720"/>
          <w:tab w:val="left" w:pos="0"/>
          <w:tab w:val="left" w:pos="360"/>
          <w:tab w:val="left" w:pos="1440"/>
        </w:tabs>
        <w:ind w:left="360" w:hanging="360"/>
        <w:rPr>
          <w:b/>
        </w:rPr>
      </w:pPr>
    </w:p>
    <w:p w:rsidR="00384A90" w:rsidRDefault="00384A90" w:rsidP="00384A90">
      <w:pPr>
        <w:tabs>
          <w:tab w:val="left" w:pos="-1080"/>
          <w:tab w:val="left" w:pos="-720"/>
          <w:tab w:val="left" w:pos="0"/>
          <w:tab w:val="left" w:pos="360"/>
          <w:tab w:val="left" w:pos="1440"/>
        </w:tabs>
        <w:ind w:left="360" w:hanging="360"/>
        <w:rPr>
          <w:b/>
        </w:rPr>
      </w:pPr>
      <w:r w:rsidRPr="001C5167">
        <w:rPr>
          <w:b/>
        </w:rPr>
        <w:t xml:space="preserve">Homework and Make-up </w:t>
      </w:r>
      <w:r>
        <w:rPr>
          <w:b/>
        </w:rPr>
        <w:t>W</w:t>
      </w:r>
      <w:r w:rsidRPr="001C5167">
        <w:rPr>
          <w:b/>
        </w:rPr>
        <w:t xml:space="preserve">ork </w:t>
      </w:r>
      <w:r>
        <w:rPr>
          <w:b/>
        </w:rPr>
        <w:t>P</w:t>
      </w:r>
      <w:r w:rsidRPr="001C5167">
        <w:rPr>
          <w:b/>
        </w:rPr>
        <w:t>olicy</w:t>
      </w:r>
    </w:p>
    <w:p w:rsidR="007B5177" w:rsidRDefault="00384A90" w:rsidP="00C515E6">
      <w:pPr>
        <w:tabs>
          <w:tab w:val="left" w:pos="-1080"/>
          <w:tab w:val="left" w:pos="-720"/>
          <w:tab w:val="left" w:pos="0"/>
          <w:tab w:val="left" w:pos="1440"/>
        </w:tabs>
      </w:pPr>
      <w:r>
        <w:t xml:space="preserve">Each individual teacher will have different expectations regarding homework and make-up work. In order to adequately prepare students and maximize student achievement, the amount and intensity of homework will increase with each grade level, and the amount of time allowed to complete make-up work will decrease. </w:t>
      </w:r>
      <w:r w:rsidRPr="001C5167">
        <w:rPr>
          <w:u w:val="single"/>
        </w:rPr>
        <w:t>It is the responsibility of each student</w:t>
      </w:r>
      <w:r>
        <w:rPr>
          <w:u w:val="single"/>
        </w:rPr>
        <w:t>,</w:t>
      </w:r>
      <w:r w:rsidRPr="001C5167">
        <w:rPr>
          <w:u w:val="single"/>
        </w:rPr>
        <w:t xml:space="preserve"> and his/her parent</w:t>
      </w:r>
      <w:r>
        <w:rPr>
          <w:u w:val="single"/>
        </w:rPr>
        <w:t>(</w:t>
      </w:r>
      <w:r w:rsidRPr="001C5167">
        <w:rPr>
          <w:u w:val="single"/>
        </w:rPr>
        <w:t>s</w:t>
      </w:r>
      <w:r>
        <w:rPr>
          <w:u w:val="single"/>
        </w:rPr>
        <w:t>)</w:t>
      </w:r>
      <w:r w:rsidRPr="001C5167">
        <w:rPr>
          <w:u w:val="single"/>
        </w:rPr>
        <w:t xml:space="preserve"> or guardian</w:t>
      </w:r>
      <w:r>
        <w:rPr>
          <w:u w:val="single"/>
        </w:rPr>
        <w:t>(</w:t>
      </w:r>
      <w:r w:rsidRPr="001C5167">
        <w:rPr>
          <w:u w:val="single"/>
        </w:rPr>
        <w:t>s</w:t>
      </w:r>
      <w:r>
        <w:rPr>
          <w:u w:val="single"/>
        </w:rPr>
        <w:t>),</w:t>
      </w:r>
      <w:r w:rsidRPr="001C5167">
        <w:rPr>
          <w:u w:val="single"/>
        </w:rPr>
        <w:t xml:space="preserve"> to know the policy of each student’s teacher.</w:t>
      </w:r>
    </w:p>
    <w:sectPr w:rsidR="007B5177" w:rsidSect="00AF21E5">
      <w:type w:val="continuous"/>
      <w:pgSz w:w="12240" w:h="15840"/>
      <w:pgMar w:top="1440" w:right="1440" w:bottom="810" w:left="1440" w:header="1440" w:footer="810" w:gutter="0"/>
      <w:cols w:num="2" w:space="720" w:equalWidth="0">
        <w:col w:w="4320" w:space="720"/>
        <w:col w:w="4320"/>
      </w:cols>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84D" w:rsidRDefault="00E1184D" w:rsidP="00AF21E5">
      <w:r>
        <w:separator/>
      </w:r>
    </w:p>
  </w:endnote>
  <w:endnote w:type="continuationSeparator" w:id="0">
    <w:p w:rsidR="00E1184D" w:rsidRDefault="00E1184D" w:rsidP="00AF2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1E5" w:rsidRDefault="00AF21E5">
    <w:pPr>
      <w:spacing w:line="240" w:lineRule="exact"/>
    </w:pPr>
  </w:p>
  <w:p w:rsidR="00AF21E5" w:rsidRDefault="0081332A">
    <w:pPr>
      <w:framePr w:w="9361" w:wrap="notBeside" w:vAnchor="text" w:hAnchor="text" w:x="1" w:y="1"/>
      <w:jc w:val="center"/>
    </w:pPr>
    <w:fldSimple w:instr="PAGE ">
      <w:r w:rsidR="00A36E9D">
        <w:rPr>
          <w:noProof/>
        </w:rPr>
        <w:t>5</w:t>
      </w:r>
    </w:fldSimple>
  </w:p>
  <w:p w:rsidR="00AF21E5" w:rsidRDefault="00AF21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84D" w:rsidRDefault="00E1184D" w:rsidP="00AF21E5">
      <w:r>
        <w:separator/>
      </w:r>
    </w:p>
  </w:footnote>
  <w:footnote w:type="continuationSeparator" w:id="0">
    <w:p w:rsidR="00E1184D" w:rsidRDefault="00E1184D" w:rsidP="00AF21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6E007F66"/>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rPr>
          <w:rFonts w:ascii="Times New Roman" w:eastAsia="Times New Roman" w:hAnsi="Times New Roman" w:cs="Times New Roman"/>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F21E5"/>
    <w:rsid w:val="00040297"/>
    <w:rsid w:val="000A2B0C"/>
    <w:rsid w:val="00100740"/>
    <w:rsid w:val="00131543"/>
    <w:rsid w:val="001C5167"/>
    <w:rsid w:val="001E240E"/>
    <w:rsid w:val="00205371"/>
    <w:rsid w:val="00327542"/>
    <w:rsid w:val="003521BA"/>
    <w:rsid w:val="00384A90"/>
    <w:rsid w:val="003A01CF"/>
    <w:rsid w:val="003A22B4"/>
    <w:rsid w:val="003D1CF0"/>
    <w:rsid w:val="003E0DE9"/>
    <w:rsid w:val="00463EB0"/>
    <w:rsid w:val="004F3EB3"/>
    <w:rsid w:val="005E1B9F"/>
    <w:rsid w:val="005E4AE2"/>
    <w:rsid w:val="005F46A9"/>
    <w:rsid w:val="0069090F"/>
    <w:rsid w:val="00755EE5"/>
    <w:rsid w:val="007B5177"/>
    <w:rsid w:val="0081332A"/>
    <w:rsid w:val="008378D6"/>
    <w:rsid w:val="00927A8D"/>
    <w:rsid w:val="009A6DD9"/>
    <w:rsid w:val="009F4943"/>
    <w:rsid w:val="00A36E9D"/>
    <w:rsid w:val="00A43FD5"/>
    <w:rsid w:val="00AF21E5"/>
    <w:rsid w:val="00B427BD"/>
    <w:rsid w:val="00BB1D44"/>
    <w:rsid w:val="00BD1C65"/>
    <w:rsid w:val="00C2000E"/>
    <w:rsid w:val="00C515E6"/>
    <w:rsid w:val="00C65E9C"/>
    <w:rsid w:val="00C66C3C"/>
    <w:rsid w:val="00C85FBA"/>
    <w:rsid w:val="00D53C57"/>
    <w:rsid w:val="00D610BA"/>
    <w:rsid w:val="00DE6D4C"/>
    <w:rsid w:val="00E1184D"/>
    <w:rsid w:val="00EA5ECF"/>
    <w:rsid w:val="00F5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CF0"/>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D1CF0"/>
  </w:style>
  <w:style w:type="paragraph" w:customStyle="1" w:styleId="Level1">
    <w:name w:val="Level 1"/>
    <w:basedOn w:val="Normal"/>
    <w:uiPriority w:val="99"/>
    <w:rsid w:val="003D1CF0"/>
    <w:pPr>
      <w:ind w:left="360" w:hanging="360"/>
      <w:outlineLvl w:val="0"/>
    </w:pPr>
  </w:style>
  <w:style w:type="paragraph" w:styleId="BalloonText">
    <w:name w:val="Balloon Text"/>
    <w:basedOn w:val="Normal"/>
    <w:link w:val="BalloonTextChar"/>
    <w:uiPriority w:val="99"/>
    <w:semiHidden/>
    <w:unhideWhenUsed/>
    <w:rsid w:val="009F4943"/>
    <w:rPr>
      <w:rFonts w:ascii="Tahoma" w:hAnsi="Tahoma" w:cs="Tahoma"/>
      <w:sz w:val="16"/>
      <w:szCs w:val="16"/>
    </w:rPr>
  </w:style>
  <w:style w:type="character" w:customStyle="1" w:styleId="BalloonTextChar">
    <w:name w:val="Balloon Text Char"/>
    <w:basedOn w:val="DefaultParagraphFont"/>
    <w:link w:val="BalloonText"/>
    <w:uiPriority w:val="99"/>
    <w:semiHidden/>
    <w:rsid w:val="009F49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BLNelson</dc:creator>
  <cp:keywords/>
  <dc:description/>
  <cp:lastModifiedBy>GSD-User</cp:lastModifiedBy>
  <cp:revision>5</cp:revision>
  <dcterms:created xsi:type="dcterms:W3CDTF">2011-06-15T17:16:00Z</dcterms:created>
  <dcterms:modified xsi:type="dcterms:W3CDTF">2011-06-15T18:29:00Z</dcterms:modified>
</cp:coreProperties>
</file>