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7F" w:rsidRDefault="00773769">
      <w:pPr>
        <w:pStyle w:val="Heading1"/>
      </w:pPr>
      <w:r>
        <w:t>Upland Terrace Community</w:t>
      </w:r>
      <w:r w:rsidR="006F507F">
        <w:t xml:space="preserve"> Council Meeting</w:t>
      </w:r>
    </w:p>
    <w:p w:rsidR="006F507F" w:rsidRDefault="006F507F">
      <w:pPr>
        <w:pStyle w:val="Heading1"/>
      </w:pPr>
      <w:r>
        <w:t>Meeting Minutes</w:t>
      </w:r>
    </w:p>
    <w:p w:rsidR="006F507F" w:rsidRDefault="008A1E59">
      <w:pPr>
        <w:ind w:left="0"/>
        <w:jc w:val="center"/>
      </w:pPr>
      <w:r>
        <w:t>09/14</w:t>
      </w:r>
      <w:r w:rsidR="006F5BF8">
        <w:t>/2012</w:t>
      </w:r>
    </w:p>
    <w:p w:rsidR="006F507F" w:rsidRPr="00727935" w:rsidRDefault="006F507F" w:rsidP="00647E83">
      <w:pPr>
        <w:numPr>
          <w:ilvl w:val="0"/>
          <w:numId w:val="1"/>
        </w:numPr>
        <w:tabs>
          <w:tab w:val="clear" w:pos="180"/>
          <w:tab w:val="num" w:pos="720"/>
        </w:tabs>
        <w:ind w:left="187" w:hanging="187"/>
        <w:rPr>
          <w:b/>
          <w:bCs/>
          <w:u w:val="single"/>
        </w:rPr>
      </w:pPr>
      <w:r w:rsidRPr="00727935">
        <w:rPr>
          <w:b/>
          <w:bCs/>
          <w:u w:val="single"/>
        </w:rPr>
        <w:t>Call to Order</w:t>
      </w:r>
    </w:p>
    <w:p w:rsidR="006F507F" w:rsidRPr="00727935" w:rsidRDefault="006F5BF8">
      <w:r w:rsidRPr="00727935">
        <w:t>Joe Wood</w:t>
      </w:r>
      <w:r w:rsidR="006F507F" w:rsidRPr="00727935">
        <w:t xml:space="preserve"> called to order the regular meeting of</w:t>
      </w:r>
      <w:r w:rsidR="00A76C7D" w:rsidRPr="00727935">
        <w:t xml:space="preserve"> the Council at </w:t>
      </w:r>
      <w:r w:rsidR="008A1E59" w:rsidRPr="00727935">
        <w:t>1:45</w:t>
      </w:r>
      <w:r w:rsidR="0068143F" w:rsidRPr="00727935">
        <w:t xml:space="preserve"> </w:t>
      </w:r>
      <w:r w:rsidRPr="00727935">
        <w:t xml:space="preserve">pm on </w:t>
      </w:r>
      <w:r w:rsidR="008A1E59" w:rsidRPr="00727935">
        <w:t>9</w:t>
      </w:r>
      <w:r w:rsidR="00A76C7D" w:rsidRPr="00727935">
        <w:t>/</w:t>
      </w:r>
      <w:r w:rsidR="008A1E59" w:rsidRPr="00727935">
        <w:t>14</w:t>
      </w:r>
      <w:r w:rsidRPr="00727935">
        <w:t>/2012</w:t>
      </w:r>
      <w:r w:rsidR="006F507F" w:rsidRPr="00727935">
        <w:t xml:space="preserve"> in the Library/Media Center at Upland Terrace Elementary School. </w:t>
      </w:r>
      <w:r w:rsidR="00E00471" w:rsidRPr="00727935">
        <w:t xml:space="preserve"> </w:t>
      </w:r>
      <w:r w:rsidR="00A76C7D" w:rsidRPr="00727935">
        <w:t>In David’s absence, Joe assumed the role of meeting scribe</w:t>
      </w:r>
      <w:r w:rsidR="008A1E59" w:rsidRPr="00727935">
        <w:t xml:space="preserve">.  Digital audio recording is no longer required </w:t>
      </w:r>
      <w:r w:rsidR="00241E9B" w:rsidRPr="00727935">
        <w:t>and will not be used in this or any</w:t>
      </w:r>
      <w:r w:rsidR="008A1E59" w:rsidRPr="00727935">
        <w:t xml:space="preserve"> future </w:t>
      </w:r>
      <w:r w:rsidR="00241E9B" w:rsidRPr="00727935">
        <w:t>council meeting</w:t>
      </w:r>
      <w:r w:rsidR="008A1E59" w:rsidRPr="00727935">
        <w:t>.</w:t>
      </w:r>
    </w:p>
    <w:p w:rsidR="00647E83" w:rsidRPr="00727935" w:rsidRDefault="00647E83"/>
    <w:p w:rsidR="006F507F" w:rsidRPr="00727935" w:rsidRDefault="00647E83" w:rsidP="00647E83">
      <w:pPr>
        <w:numPr>
          <w:ilvl w:val="0"/>
          <w:numId w:val="1"/>
        </w:numPr>
        <w:tabs>
          <w:tab w:val="clear" w:pos="180"/>
          <w:tab w:val="num" w:pos="720"/>
        </w:tabs>
        <w:ind w:left="187" w:hanging="187"/>
        <w:rPr>
          <w:b/>
          <w:bCs/>
          <w:u w:val="single"/>
        </w:rPr>
      </w:pPr>
      <w:r w:rsidRPr="00727935">
        <w:rPr>
          <w:bCs/>
        </w:rPr>
        <w:t xml:space="preserve"> </w:t>
      </w:r>
      <w:r w:rsidR="006F507F" w:rsidRPr="00727935">
        <w:rPr>
          <w:b/>
          <w:bCs/>
          <w:u w:val="single"/>
        </w:rPr>
        <w:t>Roll Call</w:t>
      </w:r>
    </w:p>
    <w:p w:rsidR="006F507F" w:rsidRPr="00727935" w:rsidRDefault="006F5BF8">
      <w:r w:rsidRPr="00727935">
        <w:t>Joe Wood</w:t>
      </w:r>
      <w:r w:rsidR="006F507F" w:rsidRPr="00727935">
        <w:t xml:space="preserve"> conducted a v</w:t>
      </w:r>
      <w:r w:rsidR="008A1E59" w:rsidRPr="00727935">
        <w:t xml:space="preserve">isual </w:t>
      </w:r>
      <w:r w:rsidR="006F507F" w:rsidRPr="00727935">
        <w:t>roll call.</w:t>
      </w:r>
    </w:p>
    <w:p w:rsidR="006F507F" w:rsidRPr="00727935" w:rsidRDefault="006F507F">
      <w:pPr>
        <w:numPr>
          <w:ilvl w:val="0"/>
          <w:numId w:val="2"/>
        </w:numPr>
        <w:tabs>
          <w:tab w:val="num" w:pos="1440"/>
        </w:tabs>
        <w:ind w:hanging="360"/>
        <w:rPr>
          <w:b/>
          <w:bCs/>
        </w:rPr>
      </w:pPr>
      <w:r w:rsidRPr="00727935">
        <w:rPr>
          <w:b/>
          <w:bCs/>
        </w:rPr>
        <w:t>Counci</w:t>
      </w:r>
      <w:r w:rsidR="002B2FC9" w:rsidRPr="00727935">
        <w:rPr>
          <w:b/>
          <w:bCs/>
        </w:rPr>
        <w:t>l Members i</w:t>
      </w:r>
      <w:r w:rsidRPr="00727935">
        <w:rPr>
          <w:b/>
          <w:bCs/>
        </w:rPr>
        <w:t>n Attendance:</w:t>
      </w:r>
      <w:r w:rsidR="00604CCA" w:rsidRPr="00727935">
        <w:t xml:space="preserve">  </w:t>
      </w:r>
      <w:r w:rsidR="00DB1047" w:rsidRPr="00727935">
        <w:t xml:space="preserve">Joe Wood, </w:t>
      </w:r>
      <w:proofErr w:type="spellStart"/>
      <w:r w:rsidR="00990C5B" w:rsidRPr="00727935">
        <w:t>Lauri</w:t>
      </w:r>
      <w:proofErr w:type="spellEnd"/>
      <w:r w:rsidR="00990C5B" w:rsidRPr="00727935">
        <w:t xml:space="preserve"> Hansen, Kim Gardner,</w:t>
      </w:r>
      <w:r w:rsidR="00AC6BAB" w:rsidRPr="00727935">
        <w:t xml:space="preserve"> Cheryl </w:t>
      </w:r>
      <w:proofErr w:type="spellStart"/>
      <w:r w:rsidR="00AC6BAB" w:rsidRPr="00727935">
        <w:t>Phadnis</w:t>
      </w:r>
      <w:proofErr w:type="spellEnd"/>
      <w:r w:rsidR="00AC6BAB" w:rsidRPr="00727935">
        <w:t xml:space="preserve">, </w:t>
      </w:r>
      <w:r w:rsidR="008A1E59" w:rsidRPr="00727935">
        <w:t xml:space="preserve">Andy </w:t>
      </w:r>
      <w:proofErr w:type="spellStart"/>
      <w:r w:rsidR="008A1E59" w:rsidRPr="00727935">
        <w:t>Carbaugh</w:t>
      </w:r>
      <w:proofErr w:type="spellEnd"/>
    </w:p>
    <w:p w:rsidR="006F507F" w:rsidRPr="00727935" w:rsidRDefault="006F507F" w:rsidP="006F5BF8">
      <w:pPr>
        <w:numPr>
          <w:ilvl w:val="0"/>
          <w:numId w:val="2"/>
        </w:numPr>
        <w:tabs>
          <w:tab w:val="num" w:pos="1440"/>
        </w:tabs>
        <w:ind w:hanging="360"/>
        <w:rPr>
          <w:b/>
          <w:bCs/>
        </w:rPr>
      </w:pPr>
      <w:r w:rsidRPr="00727935">
        <w:rPr>
          <w:b/>
          <w:bCs/>
        </w:rPr>
        <w:t>Council Members Absent:</w:t>
      </w:r>
      <w:r w:rsidRPr="00727935">
        <w:t xml:space="preserve">  </w:t>
      </w:r>
      <w:r w:rsidR="00A76C7D" w:rsidRPr="00727935">
        <w:t>David Child</w:t>
      </w:r>
      <w:r w:rsidR="00990C5B" w:rsidRPr="00727935">
        <w:t xml:space="preserve">, </w:t>
      </w:r>
      <w:r w:rsidR="008A1E59" w:rsidRPr="00727935">
        <w:t>Jessica Kerr</w:t>
      </w:r>
      <w:r w:rsidR="00DB1047" w:rsidRPr="00727935">
        <w:t xml:space="preserve"> </w:t>
      </w:r>
    </w:p>
    <w:p w:rsidR="00A76C7D" w:rsidRPr="00727935" w:rsidRDefault="00A76C7D" w:rsidP="00A76C7D">
      <w:pPr>
        <w:numPr>
          <w:ilvl w:val="0"/>
          <w:numId w:val="2"/>
        </w:numPr>
        <w:tabs>
          <w:tab w:val="num" w:pos="1440"/>
        </w:tabs>
        <w:ind w:hanging="360"/>
        <w:rPr>
          <w:b/>
          <w:bCs/>
        </w:rPr>
      </w:pPr>
      <w:r w:rsidRPr="00727935">
        <w:rPr>
          <w:b/>
          <w:bCs/>
        </w:rPr>
        <w:t>Guest(s):</w:t>
      </w:r>
      <w:r w:rsidRPr="00727935">
        <w:t xml:space="preserve">  </w:t>
      </w:r>
      <w:r w:rsidR="00241E9B" w:rsidRPr="00727935">
        <w:t>Mr. Pop</w:t>
      </w:r>
      <w:r w:rsidR="00B61463">
        <w:t>p</w:t>
      </w:r>
      <w:r w:rsidR="00E93652" w:rsidRPr="00727935">
        <w:t xml:space="preserve"> </w:t>
      </w:r>
    </w:p>
    <w:p w:rsidR="00647E83" w:rsidRPr="00727935" w:rsidRDefault="00647E83" w:rsidP="00647E83">
      <w:pPr>
        <w:tabs>
          <w:tab w:val="num" w:pos="1440"/>
        </w:tabs>
        <w:ind w:left="0"/>
        <w:rPr>
          <w:b/>
          <w:bCs/>
        </w:rPr>
      </w:pPr>
    </w:p>
    <w:p w:rsidR="006F507F" w:rsidRPr="00727935" w:rsidRDefault="006F507F">
      <w:pPr>
        <w:numPr>
          <w:ilvl w:val="0"/>
          <w:numId w:val="1"/>
        </w:numPr>
        <w:tabs>
          <w:tab w:val="clear" w:pos="180"/>
          <w:tab w:val="num" w:pos="187"/>
        </w:tabs>
        <w:ind w:left="187" w:hanging="187"/>
        <w:rPr>
          <w:b/>
          <w:bCs/>
          <w:u w:val="single"/>
        </w:rPr>
      </w:pPr>
      <w:r w:rsidRPr="00727935">
        <w:rPr>
          <w:b/>
          <w:bCs/>
          <w:u w:val="single"/>
        </w:rPr>
        <w:t>Approval of Minutes From Last Meeting</w:t>
      </w:r>
    </w:p>
    <w:p w:rsidR="006F507F" w:rsidRPr="00727935" w:rsidRDefault="008A1E59">
      <w:r w:rsidRPr="00727935">
        <w:t xml:space="preserve">All council members review and approve/accept meeting minutes via email.  </w:t>
      </w:r>
      <w:r w:rsidR="006F507F" w:rsidRPr="00727935">
        <w:t xml:space="preserve">Those final meeting minutes are published and publicly viewable at the following website:  </w:t>
      </w:r>
      <w:hyperlink r:id="rId8" w:history="1">
        <w:r w:rsidR="006F507F" w:rsidRPr="00727935">
          <w:rPr>
            <w:color w:val="0000FF"/>
            <w:u w:val="single"/>
          </w:rPr>
          <w:t>http</w:t>
        </w:r>
      </w:hyperlink>
      <w:hyperlink r:id="rId9" w:history="1">
        <w:r w:rsidR="006F507F" w:rsidRPr="00727935">
          <w:rPr>
            <w:color w:val="0000FF"/>
            <w:u w:val="single"/>
          </w:rPr>
          <w:t>://</w:t>
        </w:r>
      </w:hyperlink>
      <w:hyperlink r:id="rId10" w:history="1">
        <w:r w:rsidR="006F507F" w:rsidRPr="00727935">
          <w:rPr>
            <w:color w:val="0000FF"/>
            <w:u w:val="single"/>
          </w:rPr>
          <w:t>uplandterraceelementary</w:t>
        </w:r>
      </w:hyperlink>
      <w:hyperlink r:id="rId11" w:history="1">
        <w:r w:rsidR="006F507F" w:rsidRPr="00727935">
          <w:rPr>
            <w:color w:val="0000FF"/>
            <w:u w:val="single"/>
          </w:rPr>
          <w:t>.</w:t>
        </w:r>
      </w:hyperlink>
      <w:hyperlink r:id="rId12" w:history="1">
        <w:proofErr w:type="gramStart"/>
        <w:r w:rsidR="006F507F" w:rsidRPr="00727935">
          <w:rPr>
            <w:color w:val="0000FF"/>
            <w:u w:val="single"/>
          </w:rPr>
          <w:t>weebly</w:t>
        </w:r>
        <w:proofErr w:type="gramEnd"/>
      </w:hyperlink>
      <w:hyperlink r:id="rId13" w:history="1">
        <w:r w:rsidR="006F507F" w:rsidRPr="00727935">
          <w:rPr>
            <w:color w:val="0000FF"/>
            <w:u w:val="single"/>
          </w:rPr>
          <w:t>.</w:t>
        </w:r>
      </w:hyperlink>
      <w:hyperlink r:id="rId14" w:history="1">
        <w:proofErr w:type="gramStart"/>
        <w:r w:rsidR="006F507F" w:rsidRPr="00727935">
          <w:rPr>
            <w:color w:val="0000FF"/>
            <w:u w:val="single"/>
          </w:rPr>
          <w:t>com</w:t>
        </w:r>
      </w:hyperlink>
      <w:hyperlink r:id="rId15" w:history="1">
        <w:r w:rsidR="006F507F" w:rsidRPr="00727935">
          <w:rPr>
            <w:color w:val="0000FF"/>
            <w:u w:val="single"/>
          </w:rPr>
          <w:t>/</w:t>
        </w:r>
      </w:hyperlink>
      <w:hyperlink r:id="rId16" w:history="1">
        <w:r w:rsidR="006F507F" w:rsidRPr="00727935">
          <w:rPr>
            <w:color w:val="0000FF"/>
            <w:u w:val="single"/>
          </w:rPr>
          <w:t>minutes</w:t>
        </w:r>
      </w:hyperlink>
      <w:hyperlink r:id="rId17" w:history="1">
        <w:r w:rsidR="006F507F" w:rsidRPr="00727935">
          <w:rPr>
            <w:color w:val="0000FF"/>
            <w:u w:val="single"/>
          </w:rPr>
          <w:t>-</w:t>
        </w:r>
      </w:hyperlink>
      <w:hyperlink r:id="rId18" w:history="1">
        <w:r w:rsidR="006F507F" w:rsidRPr="00727935">
          <w:rPr>
            <w:color w:val="0000FF"/>
            <w:u w:val="single"/>
          </w:rPr>
          <w:t>archive</w:t>
        </w:r>
        <w:proofErr w:type="gramEnd"/>
      </w:hyperlink>
      <w:hyperlink r:id="rId19" w:history="1">
        <w:r w:rsidR="006F507F" w:rsidRPr="00727935">
          <w:rPr>
            <w:color w:val="0000FF"/>
            <w:u w:val="single"/>
          </w:rPr>
          <w:t>.</w:t>
        </w:r>
      </w:hyperlink>
      <w:hyperlink r:id="rId20" w:history="1">
        <w:proofErr w:type="gramStart"/>
        <w:r w:rsidR="006F507F" w:rsidRPr="00727935">
          <w:rPr>
            <w:color w:val="0000FF"/>
            <w:u w:val="single"/>
          </w:rPr>
          <w:t>html</w:t>
        </w:r>
        <w:proofErr w:type="gramEnd"/>
      </w:hyperlink>
    </w:p>
    <w:p w:rsidR="00647E83" w:rsidRPr="00727935" w:rsidRDefault="00647E83"/>
    <w:p w:rsidR="000E0370" w:rsidRPr="00727935" w:rsidRDefault="006F507F" w:rsidP="000E0370">
      <w:pPr>
        <w:numPr>
          <w:ilvl w:val="0"/>
          <w:numId w:val="1"/>
        </w:numPr>
        <w:ind w:left="187" w:hanging="187"/>
      </w:pPr>
      <w:r w:rsidRPr="00727935">
        <w:rPr>
          <w:b/>
          <w:bCs/>
          <w:u w:val="single"/>
        </w:rPr>
        <w:t>Agenda</w:t>
      </w:r>
    </w:p>
    <w:p w:rsidR="000E0370" w:rsidRPr="00727935" w:rsidRDefault="000E0370" w:rsidP="000E0370">
      <w:pPr>
        <w:pStyle w:val="ListNumber"/>
        <w:numPr>
          <w:ilvl w:val="0"/>
          <w:numId w:val="20"/>
        </w:numPr>
        <w:tabs>
          <w:tab w:val="clear" w:pos="720"/>
        </w:tabs>
        <w:spacing w:before="0" w:after="0"/>
        <w:rPr>
          <w:b w:val="0"/>
          <w:u w:val="none"/>
        </w:rPr>
      </w:pPr>
      <w:r w:rsidRPr="00727935">
        <w:rPr>
          <w:b w:val="0"/>
          <w:u w:val="none"/>
        </w:rPr>
        <w:t>Math Program – Tutoring – Lead teacher</w:t>
      </w:r>
    </w:p>
    <w:p w:rsidR="000E0370" w:rsidRPr="00727935" w:rsidRDefault="00241E9B" w:rsidP="00241E9B">
      <w:pPr>
        <w:pStyle w:val="ListNumber"/>
        <w:numPr>
          <w:ilvl w:val="0"/>
          <w:numId w:val="34"/>
        </w:numPr>
        <w:tabs>
          <w:tab w:val="clear" w:pos="720"/>
        </w:tabs>
        <w:spacing w:before="0" w:after="0"/>
        <w:rPr>
          <w:b w:val="0"/>
          <w:u w:val="none"/>
        </w:rPr>
      </w:pPr>
      <w:r w:rsidRPr="00727935">
        <w:rPr>
          <w:b w:val="0"/>
          <w:u w:val="none"/>
        </w:rPr>
        <w:t xml:space="preserve">The need to purchase additional hard copy teacher manuals for “Go Math” was discussed.  Many opinions both Pro &amp; Con were explored when using a traditional book/manual vs. computer/on-line based.  The general consensus was that each teacher would have the option to purchase a manual using the classroom discretionary funds. </w:t>
      </w:r>
    </w:p>
    <w:p w:rsidR="00241E9B" w:rsidRPr="00727935" w:rsidRDefault="00241E9B" w:rsidP="00241E9B">
      <w:pPr>
        <w:pStyle w:val="ListNumber"/>
        <w:numPr>
          <w:ilvl w:val="0"/>
          <w:numId w:val="34"/>
        </w:numPr>
        <w:tabs>
          <w:tab w:val="clear" w:pos="720"/>
        </w:tabs>
        <w:spacing w:before="0" w:after="0"/>
        <w:rPr>
          <w:b w:val="0"/>
          <w:u w:val="none"/>
        </w:rPr>
      </w:pPr>
      <w:r w:rsidRPr="00727935">
        <w:rPr>
          <w:b w:val="0"/>
          <w:u w:val="none"/>
        </w:rPr>
        <w:t>As of this meeting, there is no “Lead Teacher” to run the math tutoring program.  Last year’s lead teacher has declined and filling this role has been a known challenge.</w:t>
      </w:r>
    </w:p>
    <w:p w:rsidR="00241E9B" w:rsidRPr="00727935" w:rsidRDefault="00241E9B" w:rsidP="00241E9B">
      <w:pPr>
        <w:pStyle w:val="ListNumber"/>
        <w:numPr>
          <w:ilvl w:val="0"/>
          <w:numId w:val="34"/>
        </w:numPr>
        <w:tabs>
          <w:tab w:val="clear" w:pos="720"/>
        </w:tabs>
        <w:spacing w:before="0" w:after="0"/>
        <w:rPr>
          <w:b w:val="0"/>
          <w:u w:val="none"/>
        </w:rPr>
      </w:pPr>
      <w:r w:rsidRPr="00727935">
        <w:rPr>
          <w:u w:val="none"/>
        </w:rPr>
        <w:t>Action Item:</w:t>
      </w:r>
      <w:r w:rsidRPr="00727935">
        <w:rPr>
          <w:b w:val="0"/>
          <w:u w:val="none"/>
        </w:rPr>
        <w:t xml:space="preserve">  Andy to communicate Go Math teacher manual option at next faculty meeting.  Andy will be discussing the Lead Teacher volunteer w/paid stipend at next faculty meeting as well.</w:t>
      </w:r>
    </w:p>
    <w:p w:rsidR="00241E9B" w:rsidRPr="00727935" w:rsidRDefault="00241E9B" w:rsidP="00241E9B">
      <w:pPr>
        <w:pStyle w:val="ListNumber"/>
        <w:tabs>
          <w:tab w:val="clear" w:pos="180"/>
          <w:tab w:val="clear" w:pos="720"/>
        </w:tabs>
        <w:spacing w:before="0" w:after="0"/>
        <w:ind w:left="1440" w:firstLine="0"/>
        <w:rPr>
          <w:b w:val="0"/>
          <w:u w:val="none"/>
        </w:rPr>
      </w:pPr>
    </w:p>
    <w:p w:rsidR="000E0370" w:rsidRPr="00727935" w:rsidRDefault="000E0370" w:rsidP="000E0370">
      <w:pPr>
        <w:pStyle w:val="ListNumber"/>
        <w:numPr>
          <w:ilvl w:val="0"/>
          <w:numId w:val="20"/>
        </w:numPr>
        <w:tabs>
          <w:tab w:val="clear" w:pos="720"/>
        </w:tabs>
        <w:spacing w:before="0" w:after="0"/>
        <w:rPr>
          <w:b w:val="0"/>
          <w:u w:val="none"/>
        </w:rPr>
      </w:pPr>
      <w:r w:rsidRPr="00727935">
        <w:rPr>
          <w:b w:val="0"/>
          <w:u w:val="none"/>
        </w:rPr>
        <w:t>Smart Boards</w:t>
      </w:r>
      <w:r w:rsidR="0071123C" w:rsidRPr="00727935">
        <w:rPr>
          <w:b w:val="0"/>
          <w:u w:val="none"/>
        </w:rPr>
        <w:t xml:space="preserve"> (Open discussion on HOW to obtain)</w:t>
      </w:r>
    </w:p>
    <w:p w:rsidR="0071123C" w:rsidRPr="00727935" w:rsidRDefault="0071123C" w:rsidP="0071123C">
      <w:pPr>
        <w:pStyle w:val="ListNumber"/>
        <w:numPr>
          <w:ilvl w:val="0"/>
          <w:numId w:val="35"/>
        </w:numPr>
        <w:tabs>
          <w:tab w:val="clear" w:pos="720"/>
        </w:tabs>
        <w:spacing w:before="0" w:after="0"/>
        <w:rPr>
          <w:b w:val="0"/>
          <w:u w:val="none"/>
        </w:rPr>
      </w:pPr>
      <w:r w:rsidRPr="00727935">
        <w:rPr>
          <w:b w:val="0"/>
          <w:u w:val="none"/>
        </w:rPr>
        <w:t xml:space="preserve">TILT grants – </w:t>
      </w:r>
      <w:r w:rsidRPr="00B010CD">
        <w:rPr>
          <w:u w:val="none"/>
        </w:rPr>
        <w:t>T</w:t>
      </w:r>
      <w:r w:rsidRPr="00727935">
        <w:rPr>
          <w:b w:val="0"/>
          <w:u w:val="none"/>
        </w:rPr>
        <w:t xml:space="preserve">eachers </w:t>
      </w:r>
      <w:r w:rsidRPr="00B010CD">
        <w:rPr>
          <w:u w:val="none"/>
        </w:rPr>
        <w:t>I</w:t>
      </w:r>
      <w:r w:rsidRPr="00727935">
        <w:rPr>
          <w:b w:val="0"/>
          <w:u w:val="none"/>
        </w:rPr>
        <w:t xml:space="preserve">ncreasing </w:t>
      </w:r>
      <w:r w:rsidRPr="00B010CD">
        <w:rPr>
          <w:u w:val="none"/>
        </w:rPr>
        <w:t>L</w:t>
      </w:r>
      <w:r w:rsidRPr="00727935">
        <w:rPr>
          <w:b w:val="0"/>
          <w:u w:val="none"/>
        </w:rPr>
        <w:t xml:space="preserve">earning through </w:t>
      </w:r>
      <w:r w:rsidRPr="00B010CD">
        <w:rPr>
          <w:u w:val="none"/>
        </w:rPr>
        <w:t>T</w:t>
      </w:r>
      <w:r w:rsidR="00B010CD">
        <w:rPr>
          <w:b w:val="0"/>
          <w:u w:val="none"/>
        </w:rPr>
        <w:t xml:space="preserve">echnology.  Upland Terrace has two TILT classroom’s with Smart Boards.  Kim </w:t>
      </w:r>
      <w:r w:rsidR="00B010CD">
        <w:rPr>
          <w:b w:val="0"/>
          <w:u w:val="none"/>
        </w:rPr>
        <w:lastRenderedPageBreak/>
        <w:t>Gardner (5</w:t>
      </w:r>
      <w:r w:rsidR="00B010CD" w:rsidRPr="00B010CD">
        <w:rPr>
          <w:b w:val="0"/>
          <w:u w:val="none"/>
          <w:vertAlign w:val="superscript"/>
        </w:rPr>
        <w:t>th</w:t>
      </w:r>
      <w:r w:rsidR="00B010CD">
        <w:rPr>
          <w:b w:val="0"/>
          <w:u w:val="none"/>
        </w:rPr>
        <w:t xml:space="preserve"> grade) &amp; Jennifer Buck (6</w:t>
      </w:r>
      <w:r w:rsidR="00B010CD" w:rsidRPr="00B010CD">
        <w:rPr>
          <w:b w:val="0"/>
          <w:u w:val="none"/>
          <w:vertAlign w:val="superscript"/>
        </w:rPr>
        <w:t>th</w:t>
      </w:r>
      <w:r w:rsidR="00B010CD">
        <w:rPr>
          <w:b w:val="0"/>
          <w:u w:val="none"/>
        </w:rPr>
        <w:t xml:space="preserve"> grade) both obtained </w:t>
      </w:r>
      <w:r w:rsidRPr="00727935">
        <w:rPr>
          <w:b w:val="0"/>
          <w:u w:val="none"/>
        </w:rPr>
        <w:t>smart board</w:t>
      </w:r>
      <w:r w:rsidR="00B010CD">
        <w:rPr>
          <w:b w:val="0"/>
          <w:u w:val="none"/>
        </w:rPr>
        <w:t>s</w:t>
      </w:r>
      <w:r w:rsidRPr="00727935">
        <w:rPr>
          <w:b w:val="0"/>
          <w:u w:val="none"/>
        </w:rPr>
        <w:t xml:space="preserve"> through this grant.</w:t>
      </w:r>
    </w:p>
    <w:p w:rsidR="0071123C" w:rsidRPr="00727935" w:rsidRDefault="0071123C" w:rsidP="0071123C">
      <w:pPr>
        <w:pStyle w:val="ListNumber"/>
        <w:numPr>
          <w:ilvl w:val="0"/>
          <w:numId w:val="35"/>
        </w:numPr>
        <w:tabs>
          <w:tab w:val="clear" w:pos="720"/>
        </w:tabs>
        <w:spacing w:before="0" w:after="0"/>
        <w:rPr>
          <w:b w:val="0"/>
          <w:u w:val="none"/>
        </w:rPr>
      </w:pPr>
      <w:r w:rsidRPr="00727935">
        <w:rPr>
          <w:b w:val="0"/>
          <w:u w:val="none"/>
        </w:rPr>
        <w:t>Laurie has the list from last year’s Carnival containing names of individuals who’d like to help and/or donate.</w:t>
      </w:r>
    </w:p>
    <w:p w:rsidR="0071123C" w:rsidRPr="00727935" w:rsidRDefault="0071123C" w:rsidP="0071123C">
      <w:pPr>
        <w:pStyle w:val="ListNumber"/>
        <w:numPr>
          <w:ilvl w:val="0"/>
          <w:numId w:val="35"/>
        </w:numPr>
        <w:tabs>
          <w:tab w:val="clear" w:pos="720"/>
        </w:tabs>
        <w:spacing w:before="0" w:after="0"/>
        <w:rPr>
          <w:b w:val="0"/>
          <w:u w:val="none"/>
        </w:rPr>
      </w:pPr>
      <w:r w:rsidRPr="00727935">
        <w:rPr>
          <w:b w:val="0"/>
          <w:u w:val="none"/>
        </w:rPr>
        <w:t>Andy has verified with the district that we do not need to create a booster of any kind.  Since our recommendation is specific to a smart board in every class, we may be very direct in asking for support/donations to accomplish this.</w:t>
      </w:r>
    </w:p>
    <w:p w:rsidR="0071123C" w:rsidRPr="00727935" w:rsidRDefault="0071123C" w:rsidP="0071123C">
      <w:pPr>
        <w:pStyle w:val="ListNumber"/>
        <w:numPr>
          <w:ilvl w:val="0"/>
          <w:numId w:val="35"/>
        </w:numPr>
        <w:tabs>
          <w:tab w:val="clear" w:pos="720"/>
        </w:tabs>
        <w:spacing w:before="0" w:after="0"/>
        <w:rPr>
          <w:b w:val="0"/>
          <w:u w:val="none"/>
        </w:rPr>
      </w:pPr>
      <w:r w:rsidRPr="00727935">
        <w:rPr>
          <w:b w:val="0"/>
          <w:u w:val="none"/>
        </w:rPr>
        <w:t>Once we get finances in line, the council is in agreement that we should start installations with 6</w:t>
      </w:r>
      <w:r w:rsidRPr="00727935">
        <w:rPr>
          <w:b w:val="0"/>
          <w:u w:val="none"/>
          <w:vertAlign w:val="superscript"/>
        </w:rPr>
        <w:t xml:space="preserve">th </w:t>
      </w:r>
      <w:r w:rsidRPr="00727935">
        <w:rPr>
          <w:b w:val="0"/>
          <w:u w:val="none"/>
        </w:rPr>
        <w:t>grade first, and work down through each grade level.  The district supports these installs and projector moves at no charge.</w:t>
      </w:r>
    </w:p>
    <w:p w:rsidR="0071123C" w:rsidRPr="00727935" w:rsidRDefault="0071123C" w:rsidP="0071123C">
      <w:pPr>
        <w:pStyle w:val="ListNumber"/>
        <w:numPr>
          <w:ilvl w:val="0"/>
          <w:numId w:val="35"/>
        </w:numPr>
        <w:tabs>
          <w:tab w:val="clear" w:pos="720"/>
        </w:tabs>
        <w:spacing w:before="0" w:after="0"/>
        <w:rPr>
          <w:b w:val="0"/>
          <w:u w:val="none"/>
        </w:rPr>
      </w:pPr>
      <w:r w:rsidRPr="00727935">
        <w:rPr>
          <w:b w:val="0"/>
          <w:u w:val="none"/>
        </w:rPr>
        <w:t>Mr. Po</w:t>
      </w:r>
      <w:r w:rsidR="00B010CD">
        <w:rPr>
          <w:b w:val="0"/>
          <w:u w:val="none"/>
        </w:rPr>
        <w:t>p</w:t>
      </w:r>
      <w:r w:rsidRPr="00727935">
        <w:rPr>
          <w:b w:val="0"/>
          <w:u w:val="none"/>
        </w:rPr>
        <w:t>p</w:t>
      </w:r>
      <w:bookmarkStart w:id="0" w:name="_GoBack"/>
      <w:bookmarkEnd w:id="0"/>
      <w:r w:rsidRPr="00727935">
        <w:rPr>
          <w:b w:val="0"/>
          <w:u w:val="none"/>
        </w:rPr>
        <w:t xml:space="preserve"> will still match the schools efforts with a donation of one smart board for every 4 smart boards that we can fund through Land Trust budget, Land Trust surplus, public/private donations, etc.</w:t>
      </w:r>
    </w:p>
    <w:p w:rsidR="0071123C" w:rsidRPr="00727935" w:rsidRDefault="0071123C" w:rsidP="0071123C">
      <w:pPr>
        <w:pStyle w:val="ListNumber"/>
        <w:numPr>
          <w:ilvl w:val="0"/>
          <w:numId w:val="35"/>
        </w:numPr>
        <w:tabs>
          <w:tab w:val="clear" w:pos="720"/>
        </w:tabs>
        <w:spacing w:before="0" w:after="0"/>
        <w:rPr>
          <w:b w:val="0"/>
          <w:u w:val="none"/>
        </w:rPr>
      </w:pPr>
      <w:r w:rsidRPr="00727935">
        <w:rPr>
          <w:u w:val="none"/>
        </w:rPr>
        <w:t>Action Item:</w:t>
      </w:r>
      <w:r w:rsidRPr="00727935">
        <w:rPr>
          <w:b w:val="0"/>
          <w:u w:val="none"/>
        </w:rPr>
        <w:t xml:space="preserve">  Kim Gardner will create a very direct flyer stating the need, benefit, cost, and option to help us reach the goal.</w:t>
      </w:r>
    </w:p>
    <w:p w:rsidR="0071123C" w:rsidRPr="00727935" w:rsidRDefault="0071123C" w:rsidP="0071123C">
      <w:pPr>
        <w:pStyle w:val="ListNumber"/>
        <w:tabs>
          <w:tab w:val="clear" w:pos="180"/>
          <w:tab w:val="clear" w:pos="720"/>
        </w:tabs>
        <w:spacing w:before="0" w:after="0"/>
        <w:rPr>
          <w:b w:val="0"/>
          <w:u w:val="none"/>
        </w:rPr>
      </w:pPr>
    </w:p>
    <w:p w:rsidR="00241E9B" w:rsidRPr="00727935" w:rsidRDefault="00241E9B" w:rsidP="000E0370">
      <w:pPr>
        <w:pStyle w:val="ListNumber"/>
        <w:tabs>
          <w:tab w:val="clear" w:pos="180"/>
        </w:tabs>
        <w:spacing w:before="0" w:after="0"/>
        <w:ind w:left="720" w:firstLine="0"/>
        <w:rPr>
          <w:b w:val="0"/>
          <w:u w:val="none"/>
        </w:rPr>
      </w:pPr>
    </w:p>
    <w:p w:rsidR="000E0370" w:rsidRPr="00727935" w:rsidRDefault="000E0370" w:rsidP="000E0370">
      <w:pPr>
        <w:pStyle w:val="ListNumber"/>
        <w:numPr>
          <w:ilvl w:val="0"/>
          <w:numId w:val="20"/>
        </w:numPr>
        <w:tabs>
          <w:tab w:val="clear" w:pos="720"/>
        </w:tabs>
        <w:spacing w:before="0" w:after="0"/>
        <w:rPr>
          <w:b w:val="0"/>
          <w:u w:val="none"/>
        </w:rPr>
      </w:pPr>
      <w:r w:rsidRPr="00727935">
        <w:rPr>
          <w:b w:val="0"/>
          <w:u w:val="none"/>
        </w:rPr>
        <w:t>SSAP – School Student Achievement Plan</w:t>
      </w:r>
    </w:p>
    <w:p w:rsidR="00415191" w:rsidRPr="00727935" w:rsidRDefault="0071123C" w:rsidP="0071123C">
      <w:pPr>
        <w:pStyle w:val="ListNumber"/>
        <w:numPr>
          <w:ilvl w:val="0"/>
          <w:numId w:val="35"/>
        </w:numPr>
        <w:tabs>
          <w:tab w:val="clear" w:pos="720"/>
        </w:tabs>
        <w:spacing w:before="0" w:after="0"/>
        <w:rPr>
          <w:b w:val="0"/>
          <w:u w:val="none"/>
        </w:rPr>
      </w:pPr>
      <w:r w:rsidRPr="00727935">
        <w:rPr>
          <w:b w:val="0"/>
          <w:u w:val="none"/>
        </w:rPr>
        <w:t>The district has a new on-line process for submitting SSAP’s.  Andy is trained and well prepared for this.  Due date</w:t>
      </w:r>
      <w:r w:rsidR="00415191" w:rsidRPr="00727935">
        <w:rPr>
          <w:b w:val="0"/>
          <w:u w:val="none"/>
        </w:rPr>
        <w:t xml:space="preserve"> of this plan is prior to the next council meeting. </w:t>
      </w:r>
    </w:p>
    <w:p w:rsidR="0071123C" w:rsidRPr="00727935" w:rsidRDefault="00415191" w:rsidP="0071123C">
      <w:pPr>
        <w:pStyle w:val="ListNumber"/>
        <w:numPr>
          <w:ilvl w:val="0"/>
          <w:numId w:val="35"/>
        </w:numPr>
        <w:tabs>
          <w:tab w:val="clear" w:pos="720"/>
        </w:tabs>
        <w:spacing w:before="0" w:after="0"/>
        <w:rPr>
          <w:b w:val="0"/>
          <w:u w:val="none"/>
        </w:rPr>
      </w:pPr>
      <w:r w:rsidRPr="00727935">
        <w:rPr>
          <w:u w:val="none"/>
        </w:rPr>
        <w:t>Action Item:</w:t>
      </w:r>
      <w:r w:rsidRPr="00727935">
        <w:rPr>
          <w:b w:val="0"/>
          <w:u w:val="none"/>
        </w:rPr>
        <w:t xml:space="preserve">  Council members should email Andy “any” goals or ideas to be included.  The plan will be an evolution of last year’s plan and factors in the Land Trust budget items discussed at the meeting.  </w:t>
      </w:r>
      <w:r w:rsidR="0071123C" w:rsidRPr="00727935">
        <w:rPr>
          <w:b w:val="0"/>
          <w:u w:val="none"/>
        </w:rPr>
        <w:t xml:space="preserve">Andy will share </w:t>
      </w:r>
      <w:r w:rsidRPr="00727935">
        <w:rPr>
          <w:b w:val="0"/>
          <w:u w:val="none"/>
        </w:rPr>
        <w:t>the finalized plan at the next council meeting.</w:t>
      </w:r>
    </w:p>
    <w:p w:rsidR="000E0370" w:rsidRPr="00727935" w:rsidRDefault="000E0370" w:rsidP="000E0370">
      <w:pPr>
        <w:pStyle w:val="ListNumber"/>
        <w:tabs>
          <w:tab w:val="clear" w:pos="180"/>
        </w:tabs>
        <w:spacing w:before="0" w:after="0"/>
        <w:ind w:left="1080" w:firstLine="0"/>
        <w:rPr>
          <w:b w:val="0"/>
          <w:u w:val="none"/>
        </w:rPr>
      </w:pPr>
    </w:p>
    <w:p w:rsidR="000E0370" w:rsidRPr="00727935" w:rsidRDefault="000E0370" w:rsidP="000E0370">
      <w:pPr>
        <w:pStyle w:val="ListNumber"/>
        <w:numPr>
          <w:ilvl w:val="0"/>
          <w:numId w:val="20"/>
        </w:numPr>
        <w:tabs>
          <w:tab w:val="clear" w:pos="720"/>
        </w:tabs>
        <w:spacing w:before="0" w:after="0"/>
        <w:rPr>
          <w:b w:val="0"/>
          <w:u w:val="none"/>
        </w:rPr>
      </w:pPr>
      <w:r w:rsidRPr="00727935">
        <w:rPr>
          <w:b w:val="0"/>
          <w:u w:val="none"/>
        </w:rPr>
        <w:t>Land Trust Budget Review</w:t>
      </w:r>
    </w:p>
    <w:p w:rsidR="00415191" w:rsidRPr="00727935" w:rsidRDefault="00415191" w:rsidP="00415191">
      <w:pPr>
        <w:pStyle w:val="ListNumber"/>
        <w:numPr>
          <w:ilvl w:val="0"/>
          <w:numId w:val="35"/>
        </w:numPr>
        <w:tabs>
          <w:tab w:val="clear" w:pos="720"/>
        </w:tabs>
        <w:spacing w:before="0" w:after="0"/>
        <w:rPr>
          <w:b w:val="0"/>
          <w:u w:val="none"/>
        </w:rPr>
      </w:pPr>
      <w:r w:rsidRPr="00727935">
        <w:rPr>
          <w:b w:val="0"/>
          <w:u w:val="none"/>
        </w:rPr>
        <w:t>Andy passed out hard copies of the 2012-2013 Land Trust Budget.  Each member reviewed, followed along, and questioned the line items.  No changes were recommended or need</w:t>
      </w:r>
      <w:r w:rsidR="00727935">
        <w:rPr>
          <w:b w:val="0"/>
          <w:u w:val="none"/>
        </w:rPr>
        <w:t>ed</w:t>
      </w:r>
      <w:r w:rsidRPr="00727935">
        <w:rPr>
          <w:b w:val="0"/>
          <w:u w:val="none"/>
        </w:rPr>
        <w:t>.</w:t>
      </w:r>
    </w:p>
    <w:p w:rsidR="00415191" w:rsidRPr="00727935" w:rsidRDefault="00415191" w:rsidP="00415191">
      <w:pPr>
        <w:pStyle w:val="ListNumber"/>
        <w:numPr>
          <w:ilvl w:val="0"/>
          <w:numId w:val="35"/>
        </w:numPr>
        <w:tabs>
          <w:tab w:val="clear" w:pos="720"/>
        </w:tabs>
        <w:spacing w:before="0" w:after="0"/>
        <w:rPr>
          <w:b w:val="0"/>
          <w:u w:val="none"/>
        </w:rPr>
      </w:pPr>
      <w:r w:rsidRPr="00727935">
        <w:rPr>
          <w:b w:val="0"/>
          <w:u w:val="none"/>
        </w:rPr>
        <w:t>From last year’s budget, there is was $4300.00 surplus amount that is rolled over</w:t>
      </w:r>
      <w:r w:rsidR="00727935">
        <w:rPr>
          <w:b w:val="0"/>
          <w:u w:val="none"/>
        </w:rPr>
        <w:t>,</w:t>
      </w:r>
      <w:r w:rsidRPr="00727935">
        <w:rPr>
          <w:b w:val="0"/>
          <w:u w:val="none"/>
        </w:rPr>
        <w:t xml:space="preserve"> bringing the total budget to approximately 32K for this school year.</w:t>
      </w:r>
    </w:p>
    <w:p w:rsidR="00415191" w:rsidRPr="00727935" w:rsidRDefault="00415191" w:rsidP="00415191">
      <w:pPr>
        <w:pStyle w:val="ListNumber"/>
        <w:numPr>
          <w:ilvl w:val="0"/>
          <w:numId w:val="35"/>
        </w:numPr>
        <w:tabs>
          <w:tab w:val="clear" w:pos="720"/>
        </w:tabs>
        <w:spacing w:before="0" w:after="0"/>
        <w:rPr>
          <w:b w:val="0"/>
          <w:u w:val="none"/>
        </w:rPr>
      </w:pPr>
      <w:r w:rsidRPr="00727935">
        <w:rPr>
          <w:u w:val="none"/>
        </w:rPr>
        <w:t>Action Item:</w:t>
      </w:r>
      <w:r w:rsidRPr="00727935">
        <w:rPr>
          <w:b w:val="0"/>
          <w:u w:val="none"/>
        </w:rPr>
        <w:t xml:space="preserve">  None.</w:t>
      </w:r>
    </w:p>
    <w:p w:rsidR="000E0370" w:rsidRPr="00727935" w:rsidRDefault="000E0370" w:rsidP="000E0370">
      <w:pPr>
        <w:pStyle w:val="ListNumber"/>
        <w:tabs>
          <w:tab w:val="clear" w:pos="180"/>
        </w:tabs>
        <w:spacing w:before="0" w:after="0"/>
        <w:ind w:left="720" w:firstLine="0"/>
        <w:rPr>
          <w:b w:val="0"/>
          <w:u w:val="none"/>
        </w:rPr>
      </w:pPr>
    </w:p>
    <w:p w:rsidR="000E0370" w:rsidRPr="00727935" w:rsidRDefault="000E0370" w:rsidP="000E0370">
      <w:pPr>
        <w:pStyle w:val="ListNumber"/>
        <w:numPr>
          <w:ilvl w:val="0"/>
          <w:numId w:val="20"/>
        </w:numPr>
        <w:tabs>
          <w:tab w:val="clear" w:pos="720"/>
        </w:tabs>
        <w:spacing w:before="0" w:after="0"/>
        <w:rPr>
          <w:b w:val="0"/>
          <w:u w:val="none"/>
        </w:rPr>
      </w:pPr>
      <w:r w:rsidRPr="00727935">
        <w:rPr>
          <w:b w:val="0"/>
          <w:u w:val="none"/>
        </w:rPr>
        <w:t>Community Council representation update – Elections / Vacancies</w:t>
      </w:r>
    </w:p>
    <w:p w:rsidR="00A54970" w:rsidRPr="00727935" w:rsidRDefault="00A54970" w:rsidP="00A54970">
      <w:pPr>
        <w:pStyle w:val="ListNumber"/>
        <w:numPr>
          <w:ilvl w:val="0"/>
          <w:numId w:val="35"/>
        </w:numPr>
        <w:tabs>
          <w:tab w:val="clear" w:pos="720"/>
        </w:tabs>
        <w:spacing w:before="0" w:after="0"/>
        <w:rPr>
          <w:b w:val="0"/>
          <w:u w:val="none"/>
        </w:rPr>
      </w:pPr>
      <w:r w:rsidRPr="00727935">
        <w:rPr>
          <w:b w:val="0"/>
          <w:u w:val="none"/>
        </w:rPr>
        <w:t>The minimum Elementary School Community Council representation is 2 parent</w:t>
      </w:r>
      <w:r w:rsidR="00727935">
        <w:rPr>
          <w:b w:val="0"/>
          <w:u w:val="none"/>
        </w:rPr>
        <w:t xml:space="preserve"> members</w:t>
      </w:r>
      <w:r w:rsidRPr="00727935">
        <w:rPr>
          <w:b w:val="0"/>
          <w:u w:val="none"/>
        </w:rPr>
        <w:t xml:space="preserve"> more than faculty</w:t>
      </w:r>
      <w:r w:rsidR="00727935">
        <w:rPr>
          <w:b w:val="0"/>
          <w:u w:val="none"/>
        </w:rPr>
        <w:t xml:space="preserve"> members</w:t>
      </w:r>
      <w:r w:rsidRPr="00727935">
        <w:rPr>
          <w:b w:val="0"/>
          <w:u w:val="none"/>
        </w:rPr>
        <w:t>.  Our ideal counci</w:t>
      </w:r>
      <w:r w:rsidR="00727935">
        <w:rPr>
          <w:b w:val="0"/>
          <w:u w:val="none"/>
        </w:rPr>
        <w:t xml:space="preserve">l size would be 5 parents and 3 </w:t>
      </w:r>
      <w:r w:rsidRPr="00727935">
        <w:rPr>
          <w:b w:val="0"/>
          <w:u w:val="none"/>
        </w:rPr>
        <w:t>faculty</w:t>
      </w:r>
      <w:r w:rsidR="00727935">
        <w:rPr>
          <w:b w:val="0"/>
          <w:u w:val="none"/>
        </w:rPr>
        <w:t xml:space="preserve"> members</w:t>
      </w:r>
      <w:r w:rsidRPr="00727935">
        <w:rPr>
          <w:b w:val="0"/>
          <w:u w:val="none"/>
        </w:rPr>
        <w:t>.</w:t>
      </w:r>
    </w:p>
    <w:p w:rsidR="00A54970" w:rsidRPr="00727935" w:rsidRDefault="00A54970" w:rsidP="00A54970">
      <w:pPr>
        <w:pStyle w:val="ListNumber"/>
        <w:numPr>
          <w:ilvl w:val="0"/>
          <w:numId w:val="35"/>
        </w:numPr>
        <w:tabs>
          <w:tab w:val="clear" w:pos="720"/>
        </w:tabs>
        <w:spacing w:before="0" w:after="0"/>
        <w:rPr>
          <w:b w:val="0"/>
          <w:u w:val="none"/>
        </w:rPr>
      </w:pPr>
      <w:r w:rsidRPr="00727935">
        <w:rPr>
          <w:b w:val="0"/>
          <w:u w:val="none"/>
        </w:rPr>
        <w:lastRenderedPageBreak/>
        <w:t>No parents have declared their “intent to run” for the council this 2012-2013 school year.  If this remains, our council may need to shrink to 2 faculty and 4 parents.</w:t>
      </w:r>
    </w:p>
    <w:p w:rsidR="00727935" w:rsidRPr="00727935" w:rsidRDefault="00727935" w:rsidP="00727935">
      <w:pPr>
        <w:pStyle w:val="ListNumber"/>
        <w:numPr>
          <w:ilvl w:val="0"/>
          <w:numId w:val="35"/>
        </w:numPr>
        <w:tabs>
          <w:tab w:val="clear" w:pos="720"/>
        </w:tabs>
        <w:spacing w:before="0" w:after="0"/>
        <w:rPr>
          <w:b w:val="0"/>
          <w:u w:val="none"/>
        </w:rPr>
      </w:pPr>
      <w:r w:rsidRPr="00727935">
        <w:rPr>
          <w:b w:val="0"/>
          <w:u w:val="none"/>
        </w:rPr>
        <w:t xml:space="preserve">David Child (council Vice-Chair), who assumed a prior parents term, has chosen not to re-run for a new council position.  </w:t>
      </w:r>
    </w:p>
    <w:p w:rsidR="00A54970" w:rsidRPr="00727935" w:rsidRDefault="00A54970" w:rsidP="00A54970">
      <w:pPr>
        <w:pStyle w:val="ListNumber"/>
        <w:numPr>
          <w:ilvl w:val="0"/>
          <w:numId w:val="35"/>
        </w:numPr>
        <w:tabs>
          <w:tab w:val="clear" w:pos="720"/>
        </w:tabs>
        <w:spacing w:before="0" w:after="0"/>
        <w:rPr>
          <w:b w:val="0"/>
          <w:u w:val="none"/>
        </w:rPr>
      </w:pPr>
      <w:r w:rsidRPr="00727935">
        <w:rPr>
          <w:b w:val="0"/>
          <w:u w:val="none"/>
        </w:rPr>
        <w:t>SCC positions end in October.</w:t>
      </w:r>
      <w:r w:rsidR="00727935" w:rsidRPr="00727935">
        <w:rPr>
          <w:b w:val="0"/>
          <w:u w:val="none"/>
        </w:rPr>
        <w:t xml:space="preserve">  We have vacancies for David, Jessica, and a new parent position.</w:t>
      </w:r>
      <w:r w:rsidRPr="00727935">
        <w:rPr>
          <w:b w:val="0"/>
          <w:u w:val="none"/>
        </w:rPr>
        <w:t xml:space="preserve"> </w:t>
      </w:r>
    </w:p>
    <w:p w:rsidR="00A54970" w:rsidRPr="00727935" w:rsidRDefault="00A54970" w:rsidP="00A54970">
      <w:pPr>
        <w:pStyle w:val="ListNumber"/>
        <w:numPr>
          <w:ilvl w:val="0"/>
          <w:numId w:val="35"/>
        </w:numPr>
        <w:tabs>
          <w:tab w:val="clear" w:pos="720"/>
        </w:tabs>
        <w:spacing w:before="0" w:after="0"/>
        <w:rPr>
          <w:b w:val="0"/>
          <w:u w:val="none"/>
        </w:rPr>
      </w:pPr>
      <w:r w:rsidRPr="00727935">
        <w:rPr>
          <w:u w:val="none"/>
        </w:rPr>
        <w:t>Action Item:</w:t>
      </w:r>
      <w:r w:rsidRPr="00727935">
        <w:rPr>
          <w:b w:val="0"/>
          <w:u w:val="none"/>
        </w:rPr>
        <w:t xml:space="preserve">  Andy to utilize SEP conferences and/or Parent Email list to solicit candidates.  Elections are due by September </w:t>
      </w:r>
      <w:proofErr w:type="gramStart"/>
      <w:r w:rsidRPr="00727935">
        <w:rPr>
          <w:b w:val="0"/>
          <w:u w:val="none"/>
        </w:rPr>
        <w:t>27</w:t>
      </w:r>
      <w:r w:rsidRPr="00727935">
        <w:rPr>
          <w:b w:val="0"/>
          <w:u w:val="none"/>
          <w:vertAlign w:val="superscript"/>
        </w:rPr>
        <w:t>th</w:t>
      </w:r>
      <w:r w:rsidRPr="00727935">
        <w:rPr>
          <w:b w:val="0"/>
          <w:u w:val="none"/>
        </w:rPr>
        <w:t>,</w:t>
      </w:r>
      <w:proofErr w:type="gramEnd"/>
      <w:r w:rsidRPr="00727935">
        <w:rPr>
          <w:b w:val="0"/>
          <w:u w:val="none"/>
        </w:rPr>
        <w:t xml:space="preserve"> Andy will look into an extension of this given our situation.</w:t>
      </w:r>
    </w:p>
    <w:p w:rsidR="000E0370" w:rsidRPr="00727935" w:rsidRDefault="000E0370" w:rsidP="000E0370">
      <w:pPr>
        <w:pStyle w:val="ListNumber"/>
        <w:tabs>
          <w:tab w:val="clear" w:pos="180"/>
        </w:tabs>
        <w:spacing w:before="0" w:after="0"/>
        <w:ind w:left="0" w:firstLine="0"/>
        <w:rPr>
          <w:b w:val="0"/>
          <w:u w:val="none"/>
        </w:rPr>
      </w:pPr>
    </w:p>
    <w:p w:rsidR="000E0370" w:rsidRPr="00727935" w:rsidRDefault="000E0370" w:rsidP="000E0370">
      <w:pPr>
        <w:pStyle w:val="ListNumber"/>
        <w:numPr>
          <w:ilvl w:val="0"/>
          <w:numId w:val="20"/>
        </w:numPr>
        <w:tabs>
          <w:tab w:val="clear" w:pos="720"/>
        </w:tabs>
        <w:spacing w:before="0" w:after="0"/>
        <w:rPr>
          <w:b w:val="0"/>
          <w:u w:val="none"/>
        </w:rPr>
      </w:pPr>
      <w:r w:rsidRPr="00727935">
        <w:rPr>
          <w:b w:val="0"/>
          <w:u w:val="none"/>
        </w:rPr>
        <w:t>Open</w:t>
      </w:r>
    </w:p>
    <w:p w:rsidR="00A54970" w:rsidRPr="00727935" w:rsidRDefault="00A54970" w:rsidP="00415191">
      <w:pPr>
        <w:pStyle w:val="ListNumber"/>
        <w:numPr>
          <w:ilvl w:val="0"/>
          <w:numId w:val="35"/>
        </w:numPr>
        <w:tabs>
          <w:tab w:val="clear" w:pos="720"/>
        </w:tabs>
        <w:spacing w:before="0" w:after="0"/>
        <w:rPr>
          <w:b w:val="0"/>
          <w:u w:val="none"/>
        </w:rPr>
      </w:pPr>
      <w:r w:rsidRPr="00727935">
        <w:rPr>
          <w:b w:val="0"/>
          <w:u w:val="none"/>
        </w:rPr>
        <w:t>SCC rosters will need to be turned in once we finalize representation, most likely October.</w:t>
      </w:r>
    </w:p>
    <w:p w:rsidR="00A54970" w:rsidRPr="00727935" w:rsidRDefault="00A54970" w:rsidP="00415191">
      <w:pPr>
        <w:pStyle w:val="ListNumber"/>
        <w:numPr>
          <w:ilvl w:val="0"/>
          <w:numId w:val="35"/>
        </w:numPr>
        <w:tabs>
          <w:tab w:val="clear" w:pos="720"/>
        </w:tabs>
        <w:spacing w:before="0" w:after="0"/>
        <w:rPr>
          <w:b w:val="0"/>
          <w:u w:val="none"/>
        </w:rPr>
      </w:pPr>
      <w:r w:rsidRPr="00727935">
        <w:rPr>
          <w:b w:val="0"/>
          <w:u w:val="none"/>
        </w:rPr>
        <w:t>Sue Parker is PTA president and will be included on SCC communication.</w:t>
      </w:r>
    </w:p>
    <w:p w:rsidR="00A54970" w:rsidRPr="00727935" w:rsidRDefault="00A54970" w:rsidP="00415191">
      <w:pPr>
        <w:pStyle w:val="ListNumber"/>
        <w:numPr>
          <w:ilvl w:val="0"/>
          <w:numId w:val="35"/>
        </w:numPr>
        <w:tabs>
          <w:tab w:val="clear" w:pos="720"/>
        </w:tabs>
        <w:spacing w:before="0" w:after="0"/>
        <w:rPr>
          <w:b w:val="0"/>
          <w:u w:val="none"/>
        </w:rPr>
      </w:pPr>
      <w:r w:rsidRPr="00727935">
        <w:rPr>
          <w:b w:val="0"/>
          <w:u w:val="none"/>
        </w:rPr>
        <w:t>Current fundraiser activity is specifically for “supplies &amp; smart boards”.</w:t>
      </w:r>
    </w:p>
    <w:p w:rsidR="00727935" w:rsidRPr="00727935" w:rsidRDefault="00727935" w:rsidP="00415191">
      <w:pPr>
        <w:pStyle w:val="ListNumber"/>
        <w:numPr>
          <w:ilvl w:val="0"/>
          <w:numId w:val="35"/>
        </w:numPr>
        <w:tabs>
          <w:tab w:val="clear" w:pos="720"/>
        </w:tabs>
        <w:spacing w:before="0" w:after="0"/>
        <w:rPr>
          <w:b w:val="0"/>
          <w:u w:val="none"/>
        </w:rPr>
      </w:pPr>
      <w:r>
        <w:rPr>
          <w:b w:val="0"/>
          <w:u w:val="none"/>
        </w:rPr>
        <w:t>SCC training will be held on Thursday, October 11</w:t>
      </w:r>
      <w:r w:rsidRPr="00727935">
        <w:rPr>
          <w:b w:val="0"/>
          <w:u w:val="none"/>
          <w:vertAlign w:val="superscript"/>
        </w:rPr>
        <w:t>th</w:t>
      </w:r>
      <w:r>
        <w:rPr>
          <w:b w:val="0"/>
          <w:u w:val="none"/>
        </w:rPr>
        <w:t>, 4:00pm, at Skyline.</w:t>
      </w:r>
    </w:p>
    <w:p w:rsidR="00415191" w:rsidRPr="00727935" w:rsidRDefault="00415191" w:rsidP="00415191">
      <w:pPr>
        <w:pStyle w:val="ListNumber"/>
        <w:numPr>
          <w:ilvl w:val="0"/>
          <w:numId w:val="35"/>
        </w:numPr>
        <w:tabs>
          <w:tab w:val="clear" w:pos="720"/>
        </w:tabs>
        <w:spacing w:before="0" w:after="0"/>
        <w:rPr>
          <w:b w:val="0"/>
          <w:u w:val="none"/>
        </w:rPr>
      </w:pPr>
      <w:r w:rsidRPr="00727935">
        <w:rPr>
          <w:u w:val="none"/>
        </w:rPr>
        <w:t>Action Item:</w:t>
      </w:r>
      <w:r w:rsidRPr="00727935">
        <w:rPr>
          <w:b w:val="0"/>
          <w:u w:val="none"/>
        </w:rPr>
        <w:t xml:space="preserve">  </w:t>
      </w:r>
      <w:r w:rsidR="00C24DF7">
        <w:rPr>
          <w:b w:val="0"/>
          <w:u w:val="none"/>
        </w:rPr>
        <w:t>Joe to send to send r</w:t>
      </w:r>
      <w:r w:rsidR="00727935">
        <w:rPr>
          <w:b w:val="0"/>
          <w:u w:val="none"/>
        </w:rPr>
        <w:t xml:space="preserve">eminders </w:t>
      </w:r>
      <w:r w:rsidR="00C24DF7">
        <w:rPr>
          <w:b w:val="0"/>
          <w:u w:val="none"/>
        </w:rPr>
        <w:t>to existing and new SCC members.</w:t>
      </w:r>
    </w:p>
    <w:p w:rsidR="000E0370" w:rsidRPr="00727935" w:rsidRDefault="000E0370" w:rsidP="000E0370"/>
    <w:p w:rsidR="00990C5B" w:rsidRPr="00727935" w:rsidRDefault="00990C5B" w:rsidP="006B4A6D">
      <w:pPr>
        <w:ind w:left="1080"/>
      </w:pPr>
    </w:p>
    <w:p w:rsidR="006F507F" w:rsidRPr="00727935" w:rsidRDefault="00FC62AF">
      <w:pPr>
        <w:numPr>
          <w:ilvl w:val="0"/>
          <w:numId w:val="1"/>
        </w:numPr>
        <w:tabs>
          <w:tab w:val="clear" w:pos="180"/>
          <w:tab w:val="num" w:pos="187"/>
        </w:tabs>
        <w:ind w:left="187" w:hanging="187"/>
        <w:rPr>
          <w:b/>
          <w:bCs/>
          <w:u w:val="single"/>
        </w:rPr>
      </w:pPr>
      <w:r w:rsidRPr="00727935">
        <w:rPr>
          <w:b/>
          <w:bCs/>
          <w:u w:val="single"/>
        </w:rPr>
        <w:t xml:space="preserve">Misc. </w:t>
      </w:r>
      <w:r w:rsidR="006F507F" w:rsidRPr="00727935">
        <w:rPr>
          <w:b/>
          <w:bCs/>
          <w:u w:val="single"/>
        </w:rPr>
        <w:t>Action Items</w:t>
      </w:r>
    </w:p>
    <w:p w:rsidR="006F507F" w:rsidRPr="00727935" w:rsidRDefault="006F507F">
      <w:pPr>
        <w:numPr>
          <w:ilvl w:val="0"/>
          <w:numId w:val="5"/>
        </w:numPr>
        <w:ind w:hanging="360"/>
      </w:pPr>
      <w:r w:rsidRPr="00727935">
        <w:t>See ACTION ITEMS under individual sections above.</w:t>
      </w:r>
    </w:p>
    <w:p w:rsidR="006F507F" w:rsidRPr="00727935" w:rsidRDefault="001B1C9C">
      <w:pPr>
        <w:numPr>
          <w:ilvl w:val="0"/>
          <w:numId w:val="5"/>
        </w:numPr>
        <w:ind w:hanging="360"/>
      </w:pPr>
      <w:r w:rsidRPr="00727935">
        <w:t xml:space="preserve">Joe Wood </w:t>
      </w:r>
      <w:r w:rsidR="006F507F" w:rsidRPr="00727935">
        <w:t xml:space="preserve">will prepare </w:t>
      </w:r>
      <w:r w:rsidRPr="00727935">
        <w:t xml:space="preserve">summary </w:t>
      </w:r>
      <w:r w:rsidR="006F507F" w:rsidRPr="00727935">
        <w:t>minutes and ema</w:t>
      </w:r>
      <w:r w:rsidR="00983934" w:rsidRPr="00727935">
        <w:t>il to Community Council members</w:t>
      </w:r>
      <w:r w:rsidR="00FC62AF" w:rsidRPr="00727935">
        <w:t xml:space="preserve"> </w:t>
      </w:r>
      <w:r w:rsidR="006F507F" w:rsidRPr="00727935">
        <w:t>for review.</w:t>
      </w:r>
      <w:r w:rsidR="000E0370" w:rsidRPr="00727935">
        <w:t xml:space="preserve">  Once approved and distributed as “final”, all/any may share the document.</w:t>
      </w:r>
    </w:p>
    <w:p w:rsidR="006F507F" w:rsidRPr="00727935" w:rsidRDefault="006F507F">
      <w:pPr>
        <w:numPr>
          <w:ilvl w:val="0"/>
          <w:numId w:val="5"/>
        </w:numPr>
        <w:ind w:hanging="360"/>
      </w:pPr>
      <w:r w:rsidRPr="00727935">
        <w:t>Kim Gardner will email final minutes to Upland Terrace Teachers</w:t>
      </w:r>
      <w:r w:rsidR="001B1C9C" w:rsidRPr="00727935">
        <w:t>.</w:t>
      </w:r>
    </w:p>
    <w:p w:rsidR="006F507F" w:rsidRPr="00727935" w:rsidRDefault="000E0370">
      <w:pPr>
        <w:numPr>
          <w:ilvl w:val="0"/>
          <w:numId w:val="5"/>
        </w:numPr>
        <w:ind w:hanging="360"/>
      </w:pPr>
      <w:r w:rsidRPr="00727935">
        <w:t xml:space="preserve">Joe Wood </w:t>
      </w:r>
      <w:r w:rsidR="006F507F" w:rsidRPr="00727935">
        <w:t xml:space="preserve">will email final minutes to </w:t>
      </w:r>
      <w:r w:rsidRPr="00727935">
        <w:t xml:space="preserve">Sue Parker for distribution amongst the </w:t>
      </w:r>
      <w:r w:rsidR="006F507F" w:rsidRPr="00727935">
        <w:t>PTA.</w:t>
      </w:r>
    </w:p>
    <w:p w:rsidR="006F507F" w:rsidRPr="00727935" w:rsidRDefault="006F507F">
      <w:pPr>
        <w:numPr>
          <w:ilvl w:val="0"/>
          <w:numId w:val="5"/>
        </w:numPr>
        <w:ind w:hanging="360"/>
      </w:pPr>
      <w:r w:rsidRPr="00727935">
        <w:t xml:space="preserve">Andy </w:t>
      </w:r>
      <w:proofErr w:type="spellStart"/>
      <w:r w:rsidRPr="00727935">
        <w:t>Carbaugh</w:t>
      </w:r>
      <w:proofErr w:type="spellEnd"/>
      <w:r w:rsidRPr="00727935">
        <w:t xml:space="preserve"> will post final minutes on school website.</w:t>
      </w:r>
    </w:p>
    <w:p w:rsidR="0025236D" w:rsidRPr="00727935" w:rsidRDefault="0025236D" w:rsidP="0025236D">
      <w:pPr>
        <w:ind w:left="0"/>
      </w:pPr>
    </w:p>
    <w:p w:rsidR="006F507F" w:rsidRPr="00727935" w:rsidRDefault="006F507F">
      <w:pPr>
        <w:numPr>
          <w:ilvl w:val="0"/>
          <w:numId w:val="1"/>
        </w:numPr>
        <w:tabs>
          <w:tab w:val="clear" w:pos="180"/>
          <w:tab w:val="num" w:pos="187"/>
        </w:tabs>
        <w:ind w:left="187" w:hanging="187"/>
        <w:rPr>
          <w:b/>
          <w:bCs/>
          <w:u w:val="single"/>
        </w:rPr>
      </w:pPr>
      <w:r w:rsidRPr="00727935">
        <w:rPr>
          <w:b/>
          <w:bCs/>
          <w:u w:val="single"/>
        </w:rPr>
        <w:t>Adjournment</w:t>
      </w:r>
    </w:p>
    <w:p w:rsidR="0068143F" w:rsidRPr="00727935" w:rsidRDefault="006F507F" w:rsidP="0068143F">
      <w:pPr>
        <w:numPr>
          <w:ilvl w:val="0"/>
          <w:numId w:val="2"/>
        </w:numPr>
        <w:tabs>
          <w:tab w:val="num" w:pos="1440"/>
        </w:tabs>
        <w:ind w:hanging="360"/>
      </w:pPr>
      <w:r w:rsidRPr="00727935">
        <w:t xml:space="preserve">Next Council meeting is set for </w:t>
      </w:r>
      <w:r w:rsidR="001B1C9C" w:rsidRPr="00727935">
        <w:t xml:space="preserve">Friday </w:t>
      </w:r>
      <w:r w:rsidR="00415191" w:rsidRPr="00727935">
        <w:t>10/12</w:t>
      </w:r>
      <w:r w:rsidR="0025236D" w:rsidRPr="00727935">
        <w:t>/2012</w:t>
      </w:r>
      <w:r w:rsidR="00983934" w:rsidRPr="00727935">
        <w:t xml:space="preserve"> at 1:45 pm.  </w:t>
      </w:r>
      <w:r w:rsidRPr="00727935">
        <w:t>Agenda</w:t>
      </w:r>
      <w:r w:rsidR="00415191" w:rsidRPr="00727935">
        <w:t xml:space="preserve"> will be solicited and created by Joe, Andy will post the agenda on school website (public posting on front door is no longer required).</w:t>
      </w:r>
    </w:p>
    <w:p w:rsidR="00FC62AF" w:rsidRPr="00727935" w:rsidRDefault="00727935" w:rsidP="00983934">
      <w:pPr>
        <w:numPr>
          <w:ilvl w:val="0"/>
          <w:numId w:val="2"/>
        </w:numPr>
        <w:tabs>
          <w:tab w:val="num" w:pos="1440"/>
        </w:tabs>
        <w:ind w:hanging="360"/>
      </w:pPr>
      <w:bookmarkStart w:id="1" w:name="id.90f7237c786c"/>
      <w:bookmarkEnd w:id="1"/>
      <w:r w:rsidRPr="00727935">
        <w:t>The meeting was a</w:t>
      </w:r>
      <w:r w:rsidR="001B1C9C" w:rsidRPr="00727935">
        <w:t>djourned</w:t>
      </w:r>
      <w:r w:rsidRPr="00727935">
        <w:t xml:space="preserve"> </w:t>
      </w:r>
      <w:r w:rsidR="00AC104D" w:rsidRPr="00727935">
        <w:t>a</w:t>
      </w:r>
      <w:r w:rsidR="00415191" w:rsidRPr="00727935">
        <w:t xml:space="preserve">t </w:t>
      </w:r>
      <w:r w:rsidR="00AE7763" w:rsidRPr="00727935">
        <w:t>2</w:t>
      </w:r>
      <w:r w:rsidR="00F5432C" w:rsidRPr="00727935">
        <w:t>:</w:t>
      </w:r>
      <w:r w:rsidR="00AE7763" w:rsidRPr="00727935">
        <w:t>5</w:t>
      </w:r>
      <w:r w:rsidR="00AC104D" w:rsidRPr="00727935">
        <w:t>0 pm.</w:t>
      </w:r>
    </w:p>
    <w:sectPr w:rsidR="00FC62AF" w:rsidRPr="00727935">
      <w:headerReference w:type="default" r:id="rId21"/>
      <w:footerReference w:type="default" r:id="rId22"/>
      <w:pgSz w:w="12240" w:h="15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5A" w:rsidRDefault="0041615A">
      <w:r>
        <w:separator/>
      </w:r>
    </w:p>
  </w:endnote>
  <w:endnote w:type="continuationSeparator" w:id="0">
    <w:p w:rsidR="0041615A" w:rsidRDefault="0041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24" w:rsidRDefault="00412524">
    <w:pPr>
      <w:pBdr>
        <w:bottom w:val="single" w:sz="12" w:space="0" w:color="808080"/>
      </w:pBdr>
    </w:pPr>
  </w:p>
  <w:p w:rsidR="00412524" w:rsidRDefault="00412524">
    <w:pPr>
      <w:pBdr>
        <w:bottom w:val="single" w:sz="12" w:space="0" w:color="808080"/>
      </w:pBdr>
      <w:jc w:val="right"/>
      <w:rPr>
        <w:i/>
        <w:iCs/>
      </w:rPr>
    </w:pPr>
    <w:r>
      <w:rPr>
        <w:i/>
        <w:iCs/>
      </w:rPr>
      <w:t xml:space="preserve">Upland </w:t>
    </w:r>
    <w:r w:rsidR="00A2710F">
      <w:rPr>
        <w:i/>
        <w:iCs/>
      </w:rPr>
      <w:t>Terrace Community Council – 2012-2013</w:t>
    </w:r>
  </w:p>
  <w:p w:rsidR="00412524" w:rsidRDefault="00412524">
    <w:pPr>
      <w:pBdr>
        <w:bottom w:val="single" w:sz="12" w:space="0" w:color="808080"/>
      </w:pBdr>
      <w:jc w:val="right"/>
      <w:rPr>
        <w:i/>
        <w:iCs/>
        <w:sz w:val="16"/>
        <w:szCs w:val="16"/>
      </w:rPr>
    </w:pPr>
    <w:r>
      <w:rPr>
        <w:i/>
        <w:iCs/>
        <w:sz w:val="16"/>
        <w:szCs w:val="16"/>
      </w:rPr>
      <w:t>(3700 South 2860 East – Salt Lake City, UT  84109 – 385-646-5055)</w:t>
    </w:r>
  </w:p>
  <w:p w:rsidR="00412524" w:rsidRDefault="0041615A">
    <w:pPr>
      <w:jc w:val="right"/>
      <w:rPr>
        <w:i/>
        <w:iCs/>
        <w:color w:val="0000FF"/>
        <w:sz w:val="16"/>
        <w:szCs w:val="16"/>
        <w:u w:val="single"/>
      </w:rPr>
    </w:pPr>
    <w:hyperlink r:id="rId1" w:history="1">
      <w:r w:rsidR="00412524">
        <w:rPr>
          <w:i/>
          <w:iCs/>
          <w:color w:val="0000FF"/>
          <w:sz w:val="16"/>
          <w:szCs w:val="16"/>
          <w:u w:val="single"/>
        </w:rPr>
        <w:t>http</w:t>
      </w:r>
    </w:hyperlink>
    <w:hyperlink r:id="rId2" w:history="1">
      <w:proofErr w:type="gramStart"/>
      <w:r w:rsidR="00412524">
        <w:rPr>
          <w:i/>
          <w:iCs/>
          <w:color w:val="0000FF"/>
          <w:sz w:val="16"/>
          <w:szCs w:val="16"/>
          <w:u w:val="single"/>
        </w:rPr>
        <w:t>:/</w:t>
      </w:r>
      <w:proofErr w:type="gramEnd"/>
      <w:r w:rsidR="00412524">
        <w:rPr>
          <w:i/>
          <w:iCs/>
          <w:color w:val="0000FF"/>
          <w:sz w:val="16"/>
          <w:szCs w:val="16"/>
          <w:u w:val="single"/>
        </w:rPr>
        <w:t>/</w:t>
      </w:r>
    </w:hyperlink>
    <w:hyperlink r:id="rId3" w:history="1">
      <w:r w:rsidR="00412524">
        <w:rPr>
          <w:i/>
          <w:iCs/>
          <w:color w:val="0000FF"/>
          <w:sz w:val="16"/>
          <w:szCs w:val="16"/>
          <w:u w:val="single"/>
        </w:rPr>
        <w:t>uplandterraceelementary</w:t>
      </w:r>
    </w:hyperlink>
    <w:hyperlink r:id="rId4" w:history="1">
      <w:r w:rsidR="00412524">
        <w:rPr>
          <w:i/>
          <w:iCs/>
          <w:color w:val="0000FF"/>
          <w:sz w:val="16"/>
          <w:szCs w:val="16"/>
          <w:u w:val="single"/>
        </w:rPr>
        <w:t>.</w:t>
      </w:r>
    </w:hyperlink>
    <w:hyperlink r:id="rId5" w:history="1">
      <w:r w:rsidR="00412524">
        <w:rPr>
          <w:i/>
          <w:iCs/>
          <w:color w:val="0000FF"/>
          <w:sz w:val="16"/>
          <w:szCs w:val="16"/>
          <w:u w:val="single"/>
        </w:rPr>
        <w:t>weebly</w:t>
      </w:r>
    </w:hyperlink>
    <w:hyperlink r:id="rId6" w:history="1">
      <w:r w:rsidR="00412524">
        <w:rPr>
          <w:i/>
          <w:iCs/>
          <w:color w:val="0000FF"/>
          <w:sz w:val="16"/>
          <w:szCs w:val="16"/>
          <w:u w:val="single"/>
        </w:rPr>
        <w:t>.</w:t>
      </w:r>
    </w:hyperlink>
    <w:hyperlink r:id="rId7" w:history="1">
      <w:proofErr w:type="gramStart"/>
      <w:r w:rsidR="00412524">
        <w:rPr>
          <w:i/>
          <w:iCs/>
          <w:color w:val="0000FF"/>
          <w:sz w:val="16"/>
          <w:szCs w:val="16"/>
          <w:u w:val="single"/>
        </w:rPr>
        <w:t>com</w:t>
      </w:r>
      <w:proofErr w:type="gramEnd"/>
    </w:hyperlink>
    <w:hyperlink r:id="rId8" w:history="1">
      <w:r w:rsidR="00412524">
        <w:rPr>
          <w:i/>
          <w:iCs/>
          <w:color w:val="0000FF"/>
          <w:sz w:val="16"/>
          <w:szCs w:val="16"/>
          <w:u w:val="single"/>
        </w:rPr>
        <w: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5A" w:rsidRDefault="0041615A">
      <w:r>
        <w:separator/>
      </w:r>
    </w:p>
  </w:footnote>
  <w:footnote w:type="continuationSeparator" w:id="0">
    <w:p w:rsidR="0041615A" w:rsidRDefault="0041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24" w:rsidRDefault="00675E03">
    <w:pPr>
      <w:ind w:left="0"/>
    </w:pPr>
    <w:r>
      <w:rPr>
        <w:noProof/>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0">
          <wp:simplePos x="0" y="0"/>
          <wp:positionH relativeFrom="column">
            <wp:align>right</wp:align>
          </wp:positionH>
          <wp:positionV relativeFrom="paragraph">
            <wp:posOffset>164465</wp:posOffset>
          </wp:positionV>
          <wp:extent cx="1028700" cy="8610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524" w:rsidRDefault="00412524">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53233CC"/>
    <w:lvl w:ilvl="0">
      <w:start w:val="1"/>
      <w:numFmt w:val="decimal"/>
      <w:pStyle w:val="ListNumber3"/>
      <w:lvlText w:val="%1."/>
      <w:lvlJc w:val="left"/>
      <w:pPr>
        <w:tabs>
          <w:tab w:val="num" w:pos="1080"/>
        </w:tabs>
        <w:ind w:left="1080" w:hanging="360"/>
      </w:pPr>
    </w:lvl>
  </w:abstractNum>
  <w:abstractNum w:abstractNumId="1">
    <w:nsid w:val="FFFFFF88"/>
    <w:multiLevelType w:val="singleLevel"/>
    <w:tmpl w:val="8EC23AAA"/>
    <w:lvl w:ilvl="0">
      <w:start w:val="1"/>
      <w:numFmt w:val="upperRoman"/>
      <w:lvlText w:val="%1."/>
      <w:lvlJc w:val="right"/>
      <w:pPr>
        <w:tabs>
          <w:tab w:val="num" w:pos="180"/>
        </w:tabs>
        <w:ind w:left="180" w:hanging="180"/>
      </w:pPr>
      <w:rPr>
        <w:rFonts w:cs="Times New Roman"/>
      </w:rPr>
    </w:lvl>
  </w:abstractNum>
  <w:abstractNum w:abstractNumId="2">
    <w:nsid w:val="00000001"/>
    <w:multiLevelType w:val="hybridMultilevel"/>
    <w:tmpl w:val="00000001"/>
    <w:lvl w:ilvl="0" w:tplc="61DC89A6">
      <w:start w:val="1"/>
      <w:numFmt w:val="upperRoman"/>
      <w:lvlText w:val="%1."/>
      <w:lvlJc w:val="left"/>
      <w:pPr>
        <w:tabs>
          <w:tab w:val="num" w:pos="180"/>
        </w:tabs>
        <w:ind w:left="180" w:firstLine="180"/>
      </w:pPr>
      <w:rPr>
        <w:rFonts w:ascii="Times New Roman" w:eastAsia="Times New Roman" w:hAnsi="Times New Roman" w:cs="Times New Roman"/>
        <w:b w:val="0"/>
        <w:bCs w:val="0"/>
        <w:i w:val="0"/>
        <w:iCs w:val="0"/>
        <w:strike w:val="0"/>
        <w:color w:val="000000"/>
        <w:sz w:val="20"/>
        <w:szCs w:val="20"/>
        <w:u w:val="none"/>
      </w:rPr>
    </w:lvl>
    <w:lvl w:ilvl="1" w:tplc="4692CC22">
      <w:start w:val="1"/>
      <w:numFmt w:val="upperRoman"/>
      <w:lvlText w:val="%2."/>
      <w:lvlJc w:val="left"/>
      <w:pPr>
        <w:tabs>
          <w:tab w:val="num" w:pos="180"/>
        </w:tabs>
        <w:ind w:left="180" w:firstLine="900"/>
      </w:pPr>
      <w:rPr>
        <w:rFonts w:ascii="Times New Roman" w:eastAsia="Times New Roman" w:hAnsi="Times New Roman" w:cs="Times New Roman"/>
        <w:b w:val="0"/>
        <w:bCs w:val="0"/>
        <w:i w:val="0"/>
        <w:iCs w:val="0"/>
        <w:strike w:val="0"/>
        <w:color w:val="000000"/>
        <w:sz w:val="20"/>
        <w:szCs w:val="20"/>
        <w:u w:val="none"/>
      </w:rPr>
    </w:lvl>
    <w:lvl w:ilvl="2" w:tplc="CD421154">
      <w:start w:val="1"/>
      <w:numFmt w:val="upperRoman"/>
      <w:lvlText w:val="%3."/>
      <w:lvlJc w:val="right"/>
      <w:pPr>
        <w:tabs>
          <w:tab w:val="num" w:pos="180"/>
        </w:tabs>
        <w:ind w:left="180" w:firstLine="1800"/>
      </w:pPr>
      <w:rPr>
        <w:rFonts w:ascii="Times New Roman" w:eastAsia="Times New Roman" w:hAnsi="Times New Roman" w:cs="Times New Roman"/>
        <w:b w:val="0"/>
        <w:bCs w:val="0"/>
        <w:i w:val="0"/>
        <w:iCs w:val="0"/>
        <w:strike w:val="0"/>
        <w:color w:val="000000"/>
        <w:sz w:val="20"/>
        <w:szCs w:val="20"/>
        <w:u w:val="none"/>
      </w:rPr>
    </w:lvl>
    <w:lvl w:ilvl="3" w:tplc="286ACEB2">
      <w:start w:val="1"/>
      <w:numFmt w:val="upperRoman"/>
      <w:lvlText w:val="%4."/>
      <w:lvlJc w:val="left"/>
      <w:pPr>
        <w:tabs>
          <w:tab w:val="num" w:pos="180"/>
        </w:tabs>
        <w:ind w:left="180" w:firstLine="2340"/>
      </w:pPr>
      <w:rPr>
        <w:rFonts w:ascii="Times New Roman" w:eastAsia="Times New Roman" w:hAnsi="Times New Roman" w:cs="Times New Roman"/>
        <w:b w:val="0"/>
        <w:bCs w:val="0"/>
        <w:i w:val="0"/>
        <w:iCs w:val="0"/>
        <w:strike w:val="0"/>
        <w:color w:val="000000"/>
        <w:sz w:val="20"/>
        <w:szCs w:val="20"/>
        <w:u w:val="none"/>
      </w:rPr>
    </w:lvl>
    <w:lvl w:ilvl="4" w:tplc="0E3C9062">
      <w:start w:val="1"/>
      <w:numFmt w:val="upperRoman"/>
      <w:lvlText w:val="%5."/>
      <w:lvlJc w:val="left"/>
      <w:pPr>
        <w:tabs>
          <w:tab w:val="num" w:pos="180"/>
        </w:tabs>
        <w:ind w:left="180" w:firstLine="3060"/>
      </w:pPr>
      <w:rPr>
        <w:rFonts w:ascii="Times New Roman" w:eastAsia="Times New Roman" w:hAnsi="Times New Roman" w:cs="Times New Roman"/>
        <w:b w:val="0"/>
        <w:bCs w:val="0"/>
        <w:i w:val="0"/>
        <w:iCs w:val="0"/>
        <w:strike w:val="0"/>
        <w:color w:val="000000"/>
        <w:sz w:val="20"/>
        <w:szCs w:val="20"/>
        <w:u w:val="none"/>
      </w:rPr>
    </w:lvl>
    <w:lvl w:ilvl="5" w:tplc="66AEB3DA">
      <w:start w:val="1"/>
      <w:numFmt w:val="upperRoman"/>
      <w:lvlText w:val="%6."/>
      <w:lvlJc w:val="right"/>
      <w:pPr>
        <w:tabs>
          <w:tab w:val="num" w:pos="180"/>
        </w:tabs>
        <w:ind w:left="180" w:firstLine="3960"/>
      </w:pPr>
      <w:rPr>
        <w:rFonts w:ascii="Times New Roman" w:eastAsia="Times New Roman" w:hAnsi="Times New Roman" w:cs="Times New Roman"/>
        <w:b w:val="0"/>
        <w:bCs w:val="0"/>
        <w:i w:val="0"/>
        <w:iCs w:val="0"/>
        <w:strike w:val="0"/>
        <w:color w:val="000000"/>
        <w:sz w:val="20"/>
        <w:szCs w:val="20"/>
        <w:u w:val="none"/>
      </w:rPr>
    </w:lvl>
    <w:lvl w:ilvl="6" w:tplc="3646905E">
      <w:start w:val="1"/>
      <w:numFmt w:val="upperRoman"/>
      <w:lvlText w:val="%7."/>
      <w:lvlJc w:val="left"/>
      <w:pPr>
        <w:tabs>
          <w:tab w:val="num" w:pos="180"/>
        </w:tabs>
        <w:ind w:left="180" w:firstLine="4500"/>
      </w:pPr>
      <w:rPr>
        <w:rFonts w:ascii="Times New Roman" w:eastAsia="Times New Roman" w:hAnsi="Times New Roman" w:cs="Times New Roman"/>
        <w:b w:val="0"/>
        <w:bCs w:val="0"/>
        <w:i w:val="0"/>
        <w:iCs w:val="0"/>
        <w:strike w:val="0"/>
        <w:color w:val="000000"/>
        <w:sz w:val="20"/>
        <w:szCs w:val="20"/>
        <w:u w:val="none"/>
      </w:rPr>
    </w:lvl>
    <w:lvl w:ilvl="7" w:tplc="12640176">
      <w:start w:val="1"/>
      <w:numFmt w:val="upperRoman"/>
      <w:lvlText w:val="%8."/>
      <w:lvlJc w:val="left"/>
      <w:pPr>
        <w:tabs>
          <w:tab w:val="num" w:pos="180"/>
        </w:tabs>
        <w:ind w:left="180" w:firstLine="5220"/>
      </w:pPr>
      <w:rPr>
        <w:rFonts w:ascii="Times New Roman" w:eastAsia="Times New Roman" w:hAnsi="Times New Roman" w:cs="Times New Roman"/>
        <w:b w:val="0"/>
        <w:bCs w:val="0"/>
        <w:i w:val="0"/>
        <w:iCs w:val="0"/>
        <w:strike w:val="0"/>
        <w:color w:val="000000"/>
        <w:sz w:val="20"/>
        <w:szCs w:val="20"/>
        <w:u w:val="none"/>
      </w:rPr>
    </w:lvl>
    <w:lvl w:ilvl="8" w:tplc="80025EB4">
      <w:start w:val="1"/>
      <w:numFmt w:val="upperRoman"/>
      <w:lvlText w:val="%9."/>
      <w:lvlJc w:val="right"/>
      <w:pPr>
        <w:tabs>
          <w:tab w:val="num" w:pos="180"/>
        </w:tabs>
        <w:ind w:left="180" w:firstLine="612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2"/>
    <w:multiLevelType w:val="hybridMultilevel"/>
    <w:tmpl w:val="00000002"/>
    <w:lvl w:ilvl="0" w:tplc="C56096C0">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D3DAD942">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5E5A1B8E">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7D6292C8">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65109CEC">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91CE2992">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10606F18">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703E9B96">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629C59B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4">
    <w:nsid w:val="00000003"/>
    <w:multiLevelType w:val="hybridMultilevel"/>
    <w:tmpl w:val="00000003"/>
    <w:lvl w:ilvl="0" w:tplc="7F36AA1A">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3008F1AE">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52EA5398">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51CEC4A2">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23780C58">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125C906E">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50F8AE2C">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53F0A0AA">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4C42EE66">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4"/>
    <w:multiLevelType w:val="hybridMultilevel"/>
    <w:tmpl w:val="00000004"/>
    <w:lvl w:ilvl="0" w:tplc="C2FCB990">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5C06C94A">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A49A1760">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1DFE2100">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6C8C9CA2">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96060498">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95CEA500">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8DFEE9E6">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E134113A">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5"/>
    <w:multiLevelType w:val="hybridMultilevel"/>
    <w:tmpl w:val="00000005"/>
    <w:lvl w:ilvl="0" w:tplc="CE7295C2">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A0241EFE">
      <w:start w:val="1"/>
      <w:numFmt w:val="low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5D90DB88">
      <w:start w:val="1"/>
      <w:numFmt w:val="lowerRoman"/>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99803BD4">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82F0A40E">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4D566D20">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DBB8D18C">
      <w:start w:val="1"/>
      <w:numFmt w:val="decimal"/>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8CFC356C">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9DE469A">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7">
    <w:nsid w:val="03E50ED8"/>
    <w:multiLevelType w:val="hybridMultilevel"/>
    <w:tmpl w:val="310A960C"/>
    <w:lvl w:ilvl="0" w:tplc="59A692CC">
      <w:start w:val="1"/>
      <w:numFmt w:val="bullet"/>
      <w:lvlText w:val="-"/>
      <w:lvlJc w:val="right"/>
      <w:pPr>
        <w:tabs>
          <w:tab w:val="num" w:pos="-1980"/>
        </w:tabs>
        <w:ind w:left="900" w:hanging="900"/>
      </w:pPr>
      <w:rPr>
        <w:rFonts w:ascii="Verdana" w:eastAsia="Verdana" w:hAnsi="Verdana" w:cs="Verdana" w:hint="default"/>
        <w:b w:val="0"/>
        <w:bCs w:val="0"/>
        <w:i w:val="0"/>
        <w:iCs w:val="0"/>
        <w:strike w:val="0"/>
        <w:color w:val="000000"/>
        <w:sz w:val="20"/>
        <w:szCs w:val="20"/>
        <w:u w:val="none"/>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8">
    <w:nsid w:val="088A4D31"/>
    <w:multiLevelType w:val="multilevel"/>
    <w:tmpl w:val="00000002"/>
    <w:lvl w:ilvl="0">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9">
    <w:nsid w:val="0CC5190C"/>
    <w:multiLevelType w:val="hybridMultilevel"/>
    <w:tmpl w:val="24DC818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D257A7B"/>
    <w:multiLevelType w:val="hybridMultilevel"/>
    <w:tmpl w:val="2AAA2B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1F66FB"/>
    <w:multiLevelType w:val="hybridMultilevel"/>
    <w:tmpl w:val="5D0AE478"/>
    <w:lvl w:ilvl="0" w:tplc="DF64A2C6">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33FE2460">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59A692CC">
      <w:start w:val="1"/>
      <w:numFmt w:val="bullet"/>
      <w:lvlText w:val="-"/>
      <w:lvlJc w:val="right"/>
      <w:pPr>
        <w:tabs>
          <w:tab w:val="num" w:pos="0"/>
        </w:tabs>
        <w:ind w:left="2880" w:hanging="900"/>
      </w:pPr>
      <w:rPr>
        <w:rFonts w:ascii="Verdana" w:eastAsia="Verdana" w:hAnsi="Verdana" w:cs="Verdana" w:hint="default"/>
        <w:b w:val="0"/>
        <w:bCs w:val="0"/>
        <w:i w:val="0"/>
        <w:iCs w:val="0"/>
        <w:strike w:val="0"/>
        <w:color w:val="000000"/>
        <w:sz w:val="20"/>
        <w:szCs w:val="20"/>
        <w:u w:val="none"/>
      </w:rPr>
    </w:lvl>
    <w:lvl w:ilvl="3" w:tplc="7A3A8768">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4060125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A01A7928">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777E8F44">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B88A28A0">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22ADC8A">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2">
    <w:nsid w:val="18C16C35"/>
    <w:multiLevelType w:val="hybridMultilevel"/>
    <w:tmpl w:val="E0CC73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8D6396"/>
    <w:multiLevelType w:val="multilevel"/>
    <w:tmpl w:val="5D0AE478"/>
    <w:lvl w:ilvl="0">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880" w:hanging="900"/>
      </w:pPr>
      <w:rPr>
        <w:rFonts w:ascii="Verdana" w:eastAsia="Verdana" w:hAnsi="Verdana" w:cs="Verdana" w:hint="default"/>
        <w:b w:val="0"/>
        <w:bCs w:val="0"/>
        <w:i w:val="0"/>
        <w:iCs w:val="0"/>
        <w:strike w:val="0"/>
        <w:color w:val="000000"/>
        <w:sz w:val="20"/>
        <w:szCs w:val="20"/>
        <w:u w:val="none"/>
      </w:rPr>
    </w:lvl>
    <w:lvl w:ilvl="3">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4">
    <w:nsid w:val="1A5B588B"/>
    <w:multiLevelType w:val="multilevel"/>
    <w:tmpl w:val="4CDAC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BA7B08"/>
    <w:multiLevelType w:val="hybridMultilevel"/>
    <w:tmpl w:val="DDB4FB98"/>
    <w:lvl w:ilvl="0" w:tplc="75EC7B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E518D1"/>
    <w:multiLevelType w:val="hybridMultilevel"/>
    <w:tmpl w:val="0C240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80D8D6">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631894"/>
    <w:multiLevelType w:val="hybridMultilevel"/>
    <w:tmpl w:val="36AAA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744A10"/>
    <w:multiLevelType w:val="hybridMultilevel"/>
    <w:tmpl w:val="022C8B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444533"/>
    <w:multiLevelType w:val="multilevel"/>
    <w:tmpl w:val="5D0AE478"/>
    <w:lvl w:ilvl="0">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880" w:hanging="900"/>
      </w:pPr>
      <w:rPr>
        <w:rFonts w:ascii="Verdana" w:eastAsia="Verdana" w:hAnsi="Verdana" w:cs="Verdana" w:hint="default"/>
        <w:b w:val="0"/>
        <w:bCs w:val="0"/>
        <w:i w:val="0"/>
        <w:iCs w:val="0"/>
        <w:strike w:val="0"/>
        <w:color w:val="000000"/>
        <w:sz w:val="20"/>
        <w:szCs w:val="20"/>
        <w:u w:val="none"/>
      </w:rPr>
    </w:lvl>
    <w:lvl w:ilvl="3">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0">
    <w:nsid w:val="399B3FF3"/>
    <w:multiLevelType w:val="hybridMultilevel"/>
    <w:tmpl w:val="3D5A27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47A33"/>
    <w:multiLevelType w:val="hybridMultilevel"/>
    <w:tmpl w:val="1318D298"/>
    <w:lvl w:ilvl="0" w:tplc="2780C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A3281F"/>
    <w:multiLevelType w:val="hybridMultilevel"/>
    <w:tmpl w:val="D144D4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BB68C0"/>
    <w:multiLevelType w:val="hybridMultilevel"/>
    <w:tmpl w:val="CE9CE8C8"/>
    <w:lvl w:ilvl="0" w:tplc="DF64A2C6">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33FE2460">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59A692CC">
      <w:start w:val="1"/>
      <w:numFmt w:val="bullet"/>
      <w:lvlText w:val="-"/>
      <w:lvlJc w:val="right"/>
      <w:pPr>
        <w:tabs>
          <w:tab w:val="num" w:pos="0"/>
        </w:tabs>
        <w:ind w:left="2880" w:hanging="900"/>
      </w:pPr>
      <w:rPr>
        <w:rFonts w:ascii="Verdana" w:eastAsia="Verdana" w:hAnsi="Verdana" w:cs="Verdana" w:hint="default"/>
        <w:b w:val="0"/>
        <w:bCs w:val="0"/>
        <w:i w:val="0"/>
        <w:iCs w:val="0"/>
        <w:strike w:val="0"/>
        <w:color w:val="000000"/>
        <w:sz w:val="20"/>
        <w:szCs w:val="20"/>
        <w:u w:val="none"/>
      </w:rPr>
    </w:lvl>
    <w:lvl w:ilvl="3" w:tplc="04090003">
      <w:start w:val="1"/>
      <w:numFmt w:val="bullet"/>
      <w:lvlText w:val="o"/>
      <w:lvlJc w:val="left"/>
      <w:pPr>
        <w:tabs>
          <w:tab w:val="num" w:pos="2880"/>
        </w:tabs>
        <w:ind w:left="2880" w:hanging="360"/>
      </w:pPr>
      <w:rPr>
        <w:rFonts w:ascii="Courier New" w:hAnsi="Courier New" w:cs="Courier New" w:hint="default"/>
        <w:b w:val="0"/>
        <w:bCs w:val="0"/>
        <w:i w:val="0"/>
        <w:iCs w:val="0"/>
        <w:strike w:val="0"/>
        <w:color w:val="000000"/>
        <w:sz w:val="20"/>
        <w:szCs w:val="20"/>
        <w:u w:val="none"/>
      </w:rPr>
    </w:lvl>
    <w:lvl w:ilvl="4" w:tplc="4060125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A01A7928">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777E8F44">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B88A28A0">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22ADC8A">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4">
    <w:nsid w:val="54062648"/>
    <w:multiLevelType w:val="hybridMultilevel"/>
    <w:tmpl w:val="26AE361A"/>
    <w:lvl w:ilvl="0" w:tplc="761C73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AD3FEF"/>
    <w:multiLevelType w:val="hybridMultilevel"/>
    <w:tmpl w:val="A574C9D4"/>
    <w:lvl w:ilvl="0" w:tplc="99CA7F5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01F42"/>
    <w:multiLevelType w:val="hybridMultilevel"/>
    <w:tmpl w:val="E2CE7A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075A21"/>
    <w:multiLevelType w:val="multilevel"/>
    <w:tmpl w:val="00000002"/>
    <w:lvl w:ilvl="0">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8">
    <w:nsid w:val="6505460E"/>
    <w:multiLevelType w:val="hybridMultilevel"/>
    <w:tmpl w:val="F8627FAE"/>
    <w:lvl w:ilvl="0" w:tplc="9252F7A8">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70A041E0">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59A692CC">
      <w:start w:val="1"/>
      <w:numFmt w:val="bullet"/>
      <w:lvlText w:val="-"/>
      <w:lvlJc w:val="right"/>
      <w:pPr>
        <w:tabs>
          <w:tab w:val="num" w:pos="0"/>
        </w:tabs>
        <w:ind w:left="2880" w:hanging="900"/>
      </w:pPr>
      <w:rPr>
        <w:rFonts w:ascii="Verdana" w:eastAsia="Verdana" w:hAnsi="Verdana" w:cs="Verdana" w:hint="default"/>
        <w:b w:val="0"/>
        <w:bCs w:val="0"/>
        <w:i w:val="0"/>
        <w:iCs w:val="0"/>
        <w:strike w:val="0"/>
        <w:color w:val="000000"/>
        <w:sz w:val="20"/>
        <w:szCs w:val="20"/>
        <w:u w:val="none"/>
      </w:rPr>
    </w:lvl>
    <w:lvl w:ilvl="3" w:tplc="96942516">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26C4AF00">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06A09C60">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AE9408B0">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8256AB60">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1E66854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9">
    <w:nsid w:val="6B7D7B7D"/>
    <w:multiLevelType w:val="hybridMultilevel"/>
    <w:tmpl w:val="5D841A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9D0D9B"/>
    <w:multiLevelType w:val="hybridMultilevel"/>
    <w:tmpl w:val="5DEEDCCE"/>
    <w:lvl w:ilvl="0" w:tplc="14F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6A6DF1"/>
    <w:multiLevelType w:val="hybridMultilevel"/>
    <w:tmpl w:val="728E448C"/>
    <w:lvl w:ilvl="0" w:tplc="9870667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881416"/>
    <w:multiLevelType w:val="hybridMultilevel"/>
    <w:tmpl w:val="73B082B6"/>
    <w:lvl w:ilvl="0" w:tplc="DF64A2C6">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33FE2460">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04090001">
      <w:start w:val="1"/>
      <w:numFmt w:val="bullet"/>
      <w:lvlText w:val=""/>
      <w:lvlJc w:val="left"/>
      <w:pPr>
        <w:tabs>
          <w:tab w:val="num" w:pos="2340"/>
        </w:tabs>
        <w:ind w:left="2340" w:hanging="360"/>
      </w:pPr>
      <w:rPr>
        <w:rFonts w:ascii="Symbol" w:hAnsi="Symbol" w:hint="default"/>
        <w:b w:val="0"/>
        <w:bCs w:val="0"/>
        <w:i w:val="0"/>
        <w:iCs w:val="0"/>
        <w:strike w:val="0"/>
        <w:color w:val="000000"/>
        <w:sz w:val="20"/>
        <w:szCs w:val="20"/>
        <w:u w:val="none"/>
      </w:rPr>
    </w:lvl>
    <w:lvl w:ilvl="3" w:tplc="7A3A8768">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40601254">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A01A7928">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777E8F44">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B88A28A0">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22ADC8A">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33">
    <w:nsid w:val="7E543DAA"/>
    <w:multiLevelType w:val="hybridMultilevel"/>
    <w:tmpl w:val="89DC6874"/>
    <w:lvl w:ilvl="0" w:tplc="E2F09FF8">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22"/>
  </w:num>
  <w:num w:numId="7">
    <w:abstractNumId w:val="0"/>
  </w:num>
  <w:num w:numId="8">
    <w:abstractNumId w:val="1"/>
  </w:num>
  <w:num w:numId="9">
    <w:abstractNumId w:val="17"/>
  </w:num>
  <w:num w:numId="10">
    <w:abstractNumId w:val="9"/>
  </w:num>
  <w:num w:numId="11">
    <w:abstractNumId w:val="8"/>
  </w:num>
  <w:num w:numId="12">
    <w:abstractNumId w:val="11"/>
  </w:num>
  <w:num w:numId="13">
    <w:abstractNumId w:val="27"/>
  </w:num>
  <w:num w:numId="14">
    <w:abstractNumId w:val="28"/>
  </w:num>
  <w:num w:numId="15">
    <w:abstractNumId w:val="7"/>
  </w:num>
  <w:num w:numId="16">
    <w:abstractNumId w:val="19"/>
  </w:num>
  <w:num w:numId="17">
    <w:abstractNumId w:val="32"/>
  </w:num>
  <w:num w:numId="18">
    <w:abstractNumId w:val="13"/>
  </w:num>
  <w:num w:numId="19">
    <w:abstractNumId w:val="23"/>
  </w:num>
  <w:num w:numId="20">
    <w:abstractNumId w:val="16"/>
  </w:num>
  <w:num w:numId="21">
    <w:abstractNumId w:val="24"/>
  </w:num>
  <w:num w:numId="22">
    <w:abstractNumId w:val="16"/>
  </w:num>
  <w:num w:numId="23">
    <w:abstractNumId w:val="31"/>
  </w:num>
  <w:num w:numId="24">
    <w:abstractNumId w:val="26"/>
  </w:num>
  <w:num w:numId="25">
    <w:abstractNumId w:val="20"/>
  </w:num>
  <w:num w:numId="26">
    <w:abstractNumId w:val="12"/>
  </w:num>
  <w:num w:numId="27">
    <w:abstractNumId w:val="18"/>
  </w:num>
  <w:num w:numId="28">
    <w:abstractNumId w:val="29"/>
  </w:num>
  <w:num w:numId="29">
    <w:abstractNumId w:val="10"/>
  </w:num>
  <w:num w:numId="30">
    <w:abstractNumId w:val="25"/>
  </w:num>
  <w:num w:numId="31">
    <w:abstractNumId w:val="14"/>
  </w:num>
  <w:num w:numId="32">
    <w:abstractNumId w:val="21"/>
  </w:num>
  <w:num w:numId="33">
    <w:abstractNumId w:val="30"/>
  </w:num>
  <w:num w:numId="34">
    <w:abstractNumId w:val="3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131"/>
    <w:rsid w:val="00026D33"/>
    <w:rsid w:val="000328A9"/>
    <w:rsid w:val="000363FD"/>
    <w:rsid w:val="000E0370"/>
    <w:rsid w:val="000E432A"/>
    <w:rsid w:val="000E4F10"/>
    <w:rsid w:val="00130967"/>
    <w:rsid w:val="001429BE"/>
    <w:rsid w:val="00162BAA"/>
    <w:rsid w:val="00177C02"/>
    <w:rsid w:val="001958D5"/>
    <w:rsid w:val="001B1C9C"/>
    <w:rsid w:val="001B4621"/>
    <w:rsid w:val="00241E9B"/>
    <w:rsid w:val="0025236D"/>
    <w:rsid w:val="00283AA8"/>
    <w:rsid w:val="002A5EB7"/>
    <w:rsid w:val="002B2FC9"/>
    <w:rsid w:val="002C4362"/>
    <w:rsid w:val="002F5DB0"/>
    <w:rsid w:val="002F5E96"/>
    <w:rsid w:val="00311C31"/>
    <w:rsid w:val="00315E28"/>
    <w:rsid w:val="0033493E"/>
    <w:rsid w:val="00353F07"/>
    <w:rsid w:val="003772D2"/>
    <w:rsid w:val="00392C45"/>
    <w:rsid w:val="003A7771"/>
    <w:rsid w:val="003C2110"/>
    <w:rsid w:val="00412524"/>
    <w:rsid w:val="00415191"/>
    <w:rsid w:val="0041615A"/>
    <w:rsid w:val="00420E92"/>
    <w:rsid w:val="00431F3E"/>
    <w:rsid w:val="00451D16"/>
    <w:rsid w:val="00492FB3"/>
    <w:rsid w:val="004A1ABB"/>
    <w:rsid w:val="004F32D6"/>
    <w:rsid w:val="0050162D"/>
    <w:rsid w:val="005103BA"/>
    <w:rsid w:val="005762A1"/>
    <w:rsid w:val="00593C36"/>
    <w:rsid w:val="005969AB"/>
    <w:rsid w:val="005F3247"/>
    <w:rsid w:val="0060375E"/>
    <w:rsid w:val="00604CCA"/>
    <w:rsid w:val="006406F0"/>
    <w:rsid w:val="00647E83"/>
    <w:rsid w:val="00664CC5"/>
    <w:rsid w:val="00672072"/>
    <w:rsid w:val="00674AB1"/>
    <w:rsid w:val="00675E03"/>
    <w:rsid w:val="0068143F"/>
    <w:rsid w:val="00685105"/>
    <w:rsid w:val="006B124A"/>
    <w:rsid w:val="006B4A6D"/>
    <w:rsid w:val="006C70A2"/>
    <w:rsid w:val="006F35EB"/>
    <w:rsid w:val="006F507F"/>
    <w:rsid w:val="006F5BF8"/>
    <w:rsid w:val="0071123C"/>
    <w:rsid w:val="00727935"/>
    <w:rsid w:val="00754881"/>
    <w:rsid w:val="00773769"/>
    <w:rsid w:val="007D5629"/>
    <w:rsid w:val="007E6625"/>
    <w:rsid w:val="007F041A"/>
    <w:rsid w:val="00871169"/>
    <w:rsid w:val="008768C7"/>
    <w:rsid w:val="00885F3C"/>
    <w:rsid w:val="008A1E59"/>
    <w:rsid w:val="008B1B83"/>
    <w:rsid w:val="008B277A"/>
    <w:rsid w:val="008C0BF6"/>
    <w:rsid w:val="008C1602"/>
    <w:rsid w:val="008E1578"/>
    <w:rsid w:val="008F1E46"/>
    <w:rsid w:val="008F445F"/>
    <w:rsid w:val="00935A56"/>
    <w:rsid w:val="0097057A"/>
    <w:rsid w:val="00983934"/>
    <w:rsid w:val="009845E0"/>
    <w:rsid w:val="009859D1"/>
    <w:rsid w:val="00990C5B"/>
    <w:rsid w:val="009C40B7"/>
    <w:rsid w:val="009F557D"/>
    <w:rsid w:val="00A2710F"/>
    <w:rsid w:val="00A54970"/>
    <w:rsid w:val="00A70069"/>
    <w:rsid w:val="00A70ECA"/>
    <w:rsid w:val="00A76C7D"/>
    <w:rsid w:val="00A77B3E"/>
    <w:rsid w:val="00A900E3"/>
    <w:rsid w:val="00AC104D"/>
    <w:rsid w:val="00AC6BAB"/>
    <w:rsid w:val="00AE7763"/>
    <w:rsid w:val="00AF2B96"/>
    <w:rsid w:val="00B010CD"/>
    <w:rsid w:val="00B41C6D"/>
    <w:rsid w:val="00B61463"/>
    <w:rsid w:val="00BE55CC"/>
    <w:rsid w:val="00BF2C62"/>
    <w:rsid w:val="00C24DF7"/>
    <w:rsid w:val="00C77FC4"/>
    <w:rsid w:val="00CA66F7"/>
    <w:rsid w:val="00CA6EED"/>
    <w:rsid w:val="00CC67D7"/>
    <w:rsid w:val="00CD1F03"/>
    <w:rsid w:val="00CD6AE2"/>
    <w:rsid w:val="00D16638"/>
    <w:rsid w:val="00DB1047"/>
    <w:rsid w:val="00DB752F"/>
    <w:rsid w:val="00DF3C9A"/>
    <w:rsid w:val="00DF46E6"/>
    <w:rsid w:val="00E00471"/>
    <w:rsid w:val="00E62B55"/>
    <w:rsid w:val="00E93652"/>
    <w:rsid w:val="00EB0E23"/>
    <w:rsid w:val="00F26795"/>
    <w:rsid w:val="00F31AF1"/>
    <w:rsid w:val="00F5432C"/>
    <w:rsid w:val="00F736CE"/>
    <w:rsid w:val="00F95828"/>
    <w:rsid w:val="00FA1E97"/>
    <w:rsid w:val="00FC2C87"/>
    <w:rsid w:val="00FC62AF"/>
    <w:rsid w:val="00FE5DB0"/>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pPr>
    <w:rPr>
      <w:color w:val="000000"/>
      <w:sz w:val="24"/>
      <w:szCs w:val="24"/>
    </w:rPr>
  </w:style>
  <w:style w:type="paragraph" w:styleId="Heading1">
    <w:name w:val="heading 1"/>
    <w:basedOn w:val="Normal"/>
    <w:next w:val="Normal"/>
    <w:qFormat/>
    <w:rsid w:val="00EF7B96"/>
    <w:pPr>
      <w:spacing w:before="240" w:after="60"/>
      <w:ind w:left="0"/>
      <w:jc w:val="center"/>
      <w:outlineLvl w:val="0"/>
    </w:pPr>
    <w:rPr>
      <w:rFonts w:ascii="Arial" w:eastAsia="Arial" w:hAnsi="Arial" w:cs="Arial"/>
      <w:b/>
      <w:bCs/>
      <w:i/>
      <w:iCs/>
      <w:sz w:val="32"/>
      <w:szCs w:val="32"/>
    </w:rPr>
  </w:style>
  <w:style w:type="paragraph" w:styleId="Heading2">
    <w:name w:val="heading 2"/>
    <w:basedOn w:val="Normal"/>
    <w:next w:val="Normal"/>
    <w:qFormat/>
    <w:rsid w:val="00EF7B96"/>
    <w:pPr>
      <w:spacing w:before="240" w:after="60"/>
      <w:ind w:left="0"/>
      <w:outlineLvl w:val="1"/>
    </w:pPr>
    <w:rPr>
      <w:rFonts w:ascii="Arial" w:eastAsia="Arial" w:hAnsi="Arial" w:cs="Arial"/>
      <w:b/>
      <w:bCs/>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4CCA"/>
    <w:rPr>
      <w:color w:val="0000FF"/>
      <w:u w:val="single"/>
    </w:rPr>
  </w:style>
  <w:style w:type="paragraph" w:styleId="ListNumber">
    <w:name w:val="List Number"/>
    <w:basedOn w:val="Normal"/>
    <w:rsid w:val="00353F07"/>
    <w:pPr>
      <w:tabs>
        <w:tab w:val="num" w:pos="180"/>
        <w:tab w:val="num" w:pos="720"/>
      </w:tabs>
      <w:spacing w:before="240" w:after="60"/>
      <w:ind w:left="187" w:hanging="187"/>
    </w:pPr>
    <w:rPr>
      <w:b/>
      <w:color w:val="auto"/>
      <w:u w:val="single"/>
    </w:rPr>
  </w:style>
  <w:style w:type="paragraph" w:styleId="ListNumber3">
    <w:name w:val="List Number 3"/>
    <w:basedOn w:val="Normal"/>
    <w:rsid w:val="00FC62AF"/>
    <w:pPr>
      <w:numPr>
        <w:numId w:val="7"/>
      </w:numPr>
    </w:pPr>
  </w:style>
  <w:style w:type="paragraph" w:styleId="BodyText2">
    <w:name w:val="Body Text 2"/>
    <w:basedOn w:val="Normal"/>
    <w:link w:val="BodyText2Char"/>
    <w:rsid w:val="00FC62AF"/>
    <w:rPr>
      <w:color w:val="auto"/>
    </w:rPr>
  </w:style>
  <w:style w:type="character" w:customStyle="1" w:styleId="BodyText2Char">
    <w:name w:val="Body Text 2 Char"/>
    <w:link w:val="BodyText2"/>
    <w:locked/>
    <w:rsid w:val="00FC62AF"/>
    <w:rPr>
      <w:sz w:val="24"/>
      <w:szCs w:val="24"/>
      <w:lang w:val="en-US" w:eastAsia="en-US" w:bidi="ar-SA"/>
    </w:rPr>
  </w:style>
  <w:style w:type="paragraph" w:styleId="Header">
    <w:name w:val="header"/>
    <w:basedOn w:val="Normal"/>
    <w:rsid w:val="006C70A2"/>
    <w:pPr>
      <w:tabs>
        <w:tab w:val="center" w:pos="4320"/>
        <w:tab w:val="right" w:pos="8640"/>
      </w:tabs>
    </w:pPr>
  </w:style>
  <w:style w:type="paragraph" w:styleId="Footer">
    <w:name w:val="footer"/>
    <w:basedOn w:val="Normal"/>
    <w:rsid w:val="006C70A2"/>
    <w:pPr>
      <w:tabs>
        <w:tab w:val="center" w:pos="4320"/>
        <w:tab w:val="right" w:pos="8640"/>
      </w:tabs>
    </w:pPr>
  </w:style>
  <w:style w:type="character" w:styleId="FollowedHyperlink">
    <w:name w:val="FollowedHyperlink"/>
    <w:rsid w:val="005762A1"/>
    <w:rPr>
      <w:color w:val="800080"/>
      <w:u w:val="single"/>
    </w:rPr>
  </w:style>
  <w:style w:type="paragraph" w:styleId="BalloonText">
    <w:name w:val="Balloon Text"/>
    <w:basedOn w:val="Normal"/>
    <w:link w:val="BalloonTextChar"/>
    <w:rsid w:val="00A70069"/>
    <w:rPr>
      <w:rFonts w:ascii="Tahoma" w:hAnsi="Tahoma" w:cs="Tahoma"/>
      <w:sz w:val="16"/>
      <w:szCs w:val="16"/>
    </w:rPr>
  </w:style>
  <w:style w:type="character" w:customStyle="1" w:styleId="BalloonTextChar">
    <w:name w:val="Balloon Text Char"/>
    <w:link w:val="BalloonText"/>
    <w:rsid w:val="00A70069"/>
    <w:rPr>
      <w:rFonts w:ascii="Tahoma" w:hAnsi="Tahoma" w:cs="Tahoma"/>
      <w:color w:val="000000"/>
      <w:sz w:val="16"/>
      <w:szCs w:val="16"/>
    </w:rPr>
  </w:style>
  <w:style w:type="paragraph" w:styleId="ListParagraph">
    <w:name w:val="List Paragraph"/>
    <w:basedOn w:val="Normal"/>
    <w:uiPriority w:val="34"/>
    <w:qFormat/>
    <w:rsid w:val="000E037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pPr>
    <w:rPr>
      <w:color w:val="000000"/>
      <w:sz w:val="24"/>
      <w:szCs w:val="24"/>
    </w:rPr>
  </w:style>
  <w:style w:type="paragraph" w:styleId="Heading1">
    <w:name w:val="heading 1"/>
    <w:basedOn w:val="Normal"/>
    <w:next w:val="Normal"/>
    <w:qFormat/>
    <w:rsid w:val="00EF7B96"/>
    <w:pPr>
      <w:spacing w:before="240" w:after="60"/>
      <w:ind w:left="0"/>
      <w:jc w:val="center"/>
      <w:outlineLvl w:val="0"/>
    </w:pPr>
    <w:rPr>
      <w:rFonts w:ascii="Arial" w:eastAsia="Arial" w:hAnsi="Arial" w:cs="Arial"/>
      <w:b/>
      <w:bCs/>
      <w:i/>
      <w:iCs/>
      <w:sz w:val="32"/>
      <w:szCs w:val="32"/>
    </w:rPr>
  </w:style>
  <w:style w:type="paragraph" w:styleId="Heading2">
    <w:name w:val="heading 2"/>
    <w:basedOn w:val="Normal"/>
    <w:next w:val="Normal"/>
    <w:qFormat/>
    <w:rsid w:val="00EF7B96"/>
    <w:pPr>
      <w:spacing w:before="240" w:after="60"/>
      <w:ind w:left="0"/>
      <w:outlineLvl w:val="1"/>
    </w:pPr>
    <w:rPr>
      <w:rFonts w:ascii="Arial" w:eastAsia="Arial" w:hAnsi="Arial" w:cs="Arial"/>
      <w:b/>
      <w:bCs/>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4CCA"/>
    <w:rPr>
      <w:color w:val="0000FF"/>
      <w:u w:val="single"/>
    </w:rPr>
  </w:style>
  <w:style w:type="paragraph" w:styleId="ListNumber">
    <w:name w:val="List Number"/>
    <w:basedOn w:val="Normal"/>
    <w:rsid w:val="00353F07"/>
    <w:pPr>
      <w:tabs>
        <w:tab w:val="num" w:pos="180"/>
        <w:tab w:val="num" w:pos="720"/>
      </w:tabs>
      <w:spacing w:before="240" w:after="60"/>
      <w:ind w:left="187" w:hanging="187"/>
    </w:pPr>
    <w:rPr>
      <w:b/>
      <w:color w:val="auto"/>
      <w:u w:val="single"/>
    </w:rPr>
  </w:style>
  <w:style w:type="paragraph" w:styleId="ListNumber3">
    <w:name w:val="List Number 3"/>
    <w:basedOn w:val="Normal"/>
    <w:rsid w:val="00FC62AF"/>
    <w:pPr>
      <w:numPr>
        <w:numId w:val="7"/>
      </w:numPr>
    </w:pPr>
  </w:style>
  <w:style w:type="paragraph" w:styleId="BodyText2">
    <w:name w:val="Body Text 2"/>
    <w:basedOn w:val="Normal"/>
    <w:link w:val="BodyText2Char"/>
    <w:rsid w:val="00FC62AF"/>
    <w:rPr>
      <w:color w:val="auto"/>
    </w:rPr>
  </w:style>
  <w:style w:type="character" w:customStyle="1" w:styleId="BodyText2Char">
    <w:name w:val="Body Text 2 Char"/>
    <w:link w:val="BodyText2"/>
    <w:locked/>
    <w:rsid w:val="00FC62AF"/>
    <w:rPr>
      <w:sz w:val="24"/>
      <w:szCs w:val="24"/>
      <w:lang w:val="en-US" w:eastAsia="en-US" w:bidi="ar-SA"/>
    </w:rPr>
  </w:style>
  <w:style w:type="paragraph" w:styleId="Header">
    <w:name w:val="header"/>
    <w:basedOn w:val="Normal"/>
    <w:rsid w:val="006C70A2"/>
    <w:pPr>
      <w:tabs>
        <w:tab w:val="center" w:pos="4320"/>
        <w:tab w:val="right" w:pos="8640"/>
      </w:tabs>
    </w:pPr>
  </w:style>
  <w:style w:type="paragraph" w:styleId="Footer">
    <w:name w:val="footer"/>
    <w:basedOn w:val="Normal"/>
    <w:rsid w:val="006C70A2"/>
    <w:pPr>
      <w:tabs>
        <w:tab w:val="center" w:pos="4320"/>
        <w:tab w:val="right" w:pos="8640"/>
      </w:tabs>
    </w:pPr>
  </w:style>
  <w:style w:type="character" w:styleId="FollowedHyperlink">
    <w:name w:val="FollowedHyperlink"/>
    <w:rsid w:val="005762A1"/>
    <w:rPr>
      <w:color w:val="800080"/>
      <w:u w:val="single"/>
    </w:rPr>
  </w:style>
  <w:style w:type="paragraph" w:styleId="BalloonText">
    <w:name w:val="Balloon Text"/>
    <w:basedOn w:val="Normal"/>
    <w:link w:val="BalloonTextChar"/>
    <w:rsid w:val="00A70069"/>
    <w:rPr>
      <w:rFonts w:ascii="Tahoma" w:hAnsi="Tahoma" w:cs="Tahoma"/>
      <w:sz w:val="16"/>
      <w:szCs w:val="16"/>
    </w:rPr>
  </w:style>
  <w:style w:type="character" w:customStyle="1" w:styleId="BalloonTextChar">
    <w:name w:val="Balloon Text Char"/>
    <w:link w:val="BalloonText"/>
    <w:rsid w:val="00A70069"/>
    <w:rPr>
      <w:rFonts w:ascii="Tahoma" w:hAnsi="Tahoma" w:cs="Tahoma"/>
      <w:color w:val="000000"/>
      <w:sz w:val="16"/>
      <w:szCs w:val="16"/>
    </w:rPr>
  </w:style>
  <w:style w:type="paragraph" w:styleId="ListParagraph">
    <w:name w:val="List Paragraph"/>
    <w:basedOn w:val="Normal"/>
    <w:uiPriority w:val="34"/>
    <w:qFormat/>
    <w:rsid w:val="000E037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andterraceelementary.weebly.com/minutes-archive.html" TargetMode="External"/><Relationship Id="rId13" Type="http://schemas.openxmlformats.org/officeDocument/2006/relationships/hyperlink" Target="http://uplandterraceelementary.weebly.com/minutes-archive.html" TargetMode="External"/><Relationship Id="rId18" Type="http://schemas.openxmlformats.org/officeDocument/2006/relationships/hyperlink" Target="http://uplandterraceelementary.weebly.com/minutes-archive.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plandterraceelementary.weebly.com/minutes-archive.html" TargetMode="External"/><Relationship Id="rId17" Type="http://schemas.openxmlformats.org/officeDocument/2006/relationships/hyperlink" Target="http://uplandterraceelementary.weebly.com/minutes-archive.html" TargetMode="External"/><Relationship Id="rId2" Type="http://schemas.openxmlformats.org/officeDocument/2006/relationships/styles" Target="styles.xml"/><Relationship Id="rId16" Type="http://schemas.openxmlformats.org/officeDocument/2006/relationships/hyperlink" Target="http://uplandterraceelementary.weebly.com/minutes-archive.html" TargetMode="External"/><Relationship Id="rId20" Type="http://schemas.openxmlformats.org/officeDocument/2006/relationships/hyperlink" Target="http://uplandterraceelementary.weebly.com/minutes-archiv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landterraceelementary.weebly.com/minutes-archiv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plandterraceelementary.weebly.com/minutes-archive.html" TargetMode="External"/><Relationship Id="rId23" Type="http://schemas.openxmlformats.org/officeDocument/2006/relationships/fontTable" Target="fontTable.xml"/><Relationship Id="rId10" Type="http://schemas.openxmlformats.org/officeDocument/2006/relationships/hyperlink" Target="http://uplandterraceelementary.weebly.com/minutes-archive.html" TargetMode="External"/><Relationship Id="rId19" Type="http://schemas.openxmlformats.org/officeDocument/2006/relationships/hyperlink" Target="http://uplandterraceelementary.weebly.com/minutes-archive.html" TargetMode="External"/><Relationship Id="rId4" Type="http://schemas.openxmlformats.org/officeDocument/2006/relationships/settings" Target="settings.xml"/><Relationship Id="rId9" Type="http://schemas.openxmlformats.org/officeDocument/2006/relationships/hyperlink" Target="http://uplandterraceelementary.weebly.com/minutes-archive.html" TargetMode="External"/><Relationship Id="rId14" Type="http://schemas.openxmlformats.org/officeDocument/2006/relationships/hyperlink" Target="http://uplandterraceelementary.weebly.com/minutes-archive.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uplandterraceelementary.weebly.com/" TargetMode="External"/><Relationship Id="rId3" Type="http://schemas.openxmlformats.org/officeDocument/2006/relationships/hyperlink" Target="http://uplandterraceelementary.weebly.com/" TargetMode="External"/><Relationship Id="rId7" Type="http://schemas.openxmlformats.org/officeDocument/2006/relationships/hyperlink" Target="http://uplandterraceelementary.weebly.com/" TargetMode="External"/><Relationship Id="rId2" Type="http://schemas.openxmlformats.org/officeDocument/2006/relationships/hyperlink" Target="http://uplandterraceelementary.weebly.com/" TargetMode="External"/><Relationship Id="rId1" Type="http://schemas.openxmlformats.org/officeDocument/2006/relationships/hyperlink" Target="http://uplandterraceelementary.weebly.com/" TargetMode="External"/><Relationship Id="rId6" Type="http://schemas.openxmlformats.org/officeDocument/2006/relationships/hyperlink" Target="http://uplandterraceelementary.weebly.com/" TargetMode="External"/><Relationship Id="rId5" Type="http://schemas.openxmlformats.org/officeDocument/2006/relationships/hyperlink" Target="http://uplandterraceelementary.weebly.com/" TargetMode="External"/><Relationship Id="rId4" Type="http://schemas.openxmlformats.org/officeDocument/2006/relationships/hyperlink" Target="http://uplandterraceelementary.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Upland Terrace Community Council Minutes</vt:lpstr>
    </vt:vector>
  </TitlesOfParts>
  <Company>Toshiba</Company>
  <LinksUpToDate>false</LinksUpToDate>
  <CharactersWithSpaces>6575</CharactersWithSpaces>
  <SharedDoc>false</SharedDoc>
  <HLinks>
    <vt:vector size="126" baseType="variant">
      <vt:variant>
        <vt:i4>3604538</vt:i4>
      </vt:variant>
      <vt:variant>
        <vt:i4>36</vt:i4>
      </vt:variant>
      <vt:variant>
        <vt:i4>0</vt:i4>
      </vt:variant>
      <vt:variant>
        <vt:i4>5</vt:i4>
      </vt:variant>
      <vt:variant>
        <vt:lpwstr>http://uplandterraceelementary.weebly.com/minutes-archive.html</vt:lpwstr>
      </vt:variant>
      <vt:variant>
        <vt:lpwstr/>
      </vt:variant>
      <vt:variant>
        <vt:i4>3604538</vt:i4>
      </vt:variant>
      <vt:variant>
        <vt:i4>33</vt:i4>
      </vt:variant>
      <vt:variant>
        <vt:i4>0</vt:i4>
      </vt:variant>
      <vt:variant>
        <vt:i4>5</vt:i4>
      </vt:variant>
      <vt:variant>
        <vt:lpwstr>http://uplandterraceelementary.weebly.com/minutes-archive.html</vt:lpwstr>
      </vt:variant>
      <vt:variant>
        <vt:lpwstr/>
      </vt:variant>
      <vt:variant>
        <vt:i4>3604538</vt:i4>
      </vt:variant>
      <vt:variant>
        <vt:i4>30</vt:i4>
      </vt:variant>
      <vt:variant>
        <vt:i4>0</vt:i4>
      </vt:variant>
      <vt:variant>
        <vt:i4>5</vt:i4>
      </vt:variant>
      <vt:variant>
        <vt:lpwstr>http://uplandterraceelementary.weebly.com/minutes-archive.html</vt:lpwstr>
      </vt:variant>
      <vt:variant>
        <vt:lpwstr/>
      </vt:variant>
      <vt:variant>
        <vt:i4>3604538</vt:i4>
      </vt:variant>
      <vt:variant>
        <vt:i4>27</vt:i4>
      </vt:variant>
      <vt:variant>
        <vt:i4>0</vt:i4>
      </vt:variant>
      <vt:variant>
        <vt:i4>5</vt:i4>
      </vt:variant>
      <vt:variant>
        <vt:lpwstr>http://uplandterraceelementary.weebly.com/minutes-archive.html</vt:lpwstr>
      </vt:variant>
      <vt:variant>
        <vt:lpwstr/>
      </vt:variant>
      <vt:variant>
        <vt:i4>3604538</vt:i4>
      </vt:variant>
      <vt:variant>
        <vt:i4>24</vt:i4>
      </vt:variant>
      <vt:variant>
        <vt:i4>0</vt:i4>
      </vt:variant>
      <vt:variant>
        <vt:i4>5</vt:i4>
      </vt:variant>
      <vt:variant>
        <vt:lpwstr>http://uplandterraceelementary.weebly.com/minutes-archive.html</vt:lpwstr>
      </vt:variant>
      <vt:variant>
        <vt:lpwstr/>
      </vt:variant>
      <vt:variant>
        <vt:i4>3604538</vt:i4>
      </vt:variant>
      <vt:variant>
        <vt:i4>21</vt:i4>
      </vt:variant>
      <vt:variant>
        <vt:i4>0</vt:i4>
      </vt:variant>
      <vt:variant>
        <vt:i4>5</vt:i4>
      </vt:variant>
      <vt:variant>
        <vt:lpwstr>http://uplandterraceelementary.weebly.com/minutes-archive.html</vt:lpwstr>
      </vt:variant>
      <vt:variant>
        <vt:lpwstr/>
      </vt:variant>
      <vt:variant>
        <vt:i4>3604538</vt:i4>
      </vt:variant>
      <vt:variant>
        <vt:i4>18</vt:i4>
      </vt:variant>
      <vt:variant>
        <vt:i4>0</vt:i4>
      </vt:variant>
      <vt:variant>
        <vt:i4>5</vt:i4>
      </vt:variant>
      <vt:variant>
        <vt:lpwstr>http://uplandterraceelementary.weebly.com/minutes-archive.html</vt:lpwstr>
      </vt:variant>
      <vt:variant>
        <vt:lpwstr/>
      </vt:variant>
      <vt:variant>
        <vt:i4>3604538</vt:i4>
      </vt:variant>
      <vt:variant>
        <vt:i4>15</vt:i4>
      </vt:variant>
      <vt:variant>
        <vt:i4>0</vt:i4>
      </vt:variant>
      <vt:variant>
        <vt:i4>5</vt:i4>
      </vt:variant>
      <vt:variant>
        <vt:lpwstr>http://uplandterraceelementary.weebly.com/minutes-archive.html</vt:lpwstr>
      </vt:variant>
      <vt:variant>
        <vt:lpwstr/>
      </vt:variant>
      <vt:variant>
        <vt:i4>3604538</vt:i4>
      </vt:variant>
      <vt:variant>
        <vt:i4>12</vt:i4>
      </vt:variant>
      <vt:variant>
        <vt:i4>0</vt:i4>
      </vt:variant>
      <vt:variant>
        <vt:i4>5</vt:i4>
      </vt:variant>
      <vt:variant>
        <vt:lpwstr>http://uplandterraceelementary.weebly.com/minutes-archive.html</vt:lpwstr>
      </vt:variant>
      <vt:variant>
        <vt:lpwstr/>
      </vt:variant>
      <vt:variant>
        <vt:i4>3604538</vt:i4>
      </vt:variant>
      <vt:variant>
        <vt:i4>9</vt:i4>
      </vt:variant>
      <vt:variant>
        <vt:i4>0</vt:i4>
      </vt:variant>
      <vt:variant>
        <vt:i4>5</vt:i4>
      </vt:variant>
      <vt:variant>
        <vt:lpwstr>http://uplandterraceelementary.weebly.com/minutes-archive.html</vt:lpwstr>
      </vt:variant>
      <vt:variant>
        <vt:lpwstr/>
      </vt:variant>
      <vt:variant>
        <vt:i4>3604538</vt:i4>
      </vt:variant>
      <vt:variant>
        <vt:i4>6</vt:i4>
      </vt:variant>
      <vt:variant>
        <vt:i4>0</vt:i4>
      </vt:variant>
      <vt:variant>
        <vt:i4>5</vt:i4>
      </vt:variant>
      <vt:variant>
        <vt:lpwstr>http://uplandterraceelementary.weebly.com/minutes-archive.html</vt:lpwstr>
      </vt:variant>
      <vt:variant>
        <vt:lpwstr/>
      </vt:variant>
      <vt:variant>
        <vt:i4>3604538</vt:i4>
      </vt:variant>
      <vt:variant>
        <vt:i4>3</vt:i4>
      </vt:variant>
      <vt:variant>
        <vt:i4>0</vt:i4>
      </vt:variant>
      <vt:variant>
        <vt:i4>5</vt:i4>
      </vt:variant>
      <vt:variant>
        <vt:lpwstr>http://uplandterraceelementary.weebly.com/minutes-archive.html</vt:lpwstr>
      </vt:variant>
      <vt:variant>
        <vt:lpwstr/>
      </vt:variant>
      <vt:variant>
        <vt:i4>3604538</vt:i4>
      </vt:variant>
      <vt:variant>
        <vt:i4>0</vt:i4>
      </vt:variant>
      <vt:variant>
        <vt:i4>0</vt:i4>
      </vt:variant>
      <vt:variant>
        <vt:i4>5</vt:i4>
      </vt:variant>
      <vt:variant>
        <vt:lpwstr>http://uplandterraceelementary.weebly.com/minutes-archive.html</vt:lpwstr>
      </vt:variant>
      <vt:variant>
        <vt:lpwstr/>
      </vt:variant>
      <vt:variant>
        <vt:i4>3735605</vt:i4>
      </vt:variant>
      <vt:variant>
        <vt:i4>21</vt:i4>
      </vt:variant>
      <vt:variant>
        <vt:i4>0</vt:i4>
      </vt:variant>
      <vt:variant>
        <vt:i4>5</vt:i4>
      </vt:variant>
      <vt:variant>
        <vt:lpwstr>http://uplandterraceelementary.weebly.com/</vt:lpwstr>
      </vt:variant>
      <vt:variant>
        <vt:lpwstr/>
      </vt:variant>
      <vt:variant>
        <vt:i4>3735605</vt:i4>
      </vt:variant>
      <vt:variant>
        <vt:i4>18</vt:i4>
      </vt:variant>
      <vt:variant>
        <vt:i4>0</vt:i4>
      </vt:variant>
      <vt:variant>
        <vt:i4>5</vt:i4>
      </vt:variant>
      <vt:variant>
        <vt:lpwstr>http://uplandterraceelementary.weebly.com/</vt:lpwstr>
      </vt:variant>
      <vt:variant>
        <vt:lpwstr/>
      </vt:variant>
      <vt:variant>
        <vt:i4>3735605</vt:i4>
      </vt:variant>
      <vt:variant>
        <vt:i4>15</vt:i4>
      </vt:variant>
      <vt:variant>
        <vt:i4>0</vt:i4>
      </vt:variant>
      <vt:variant>
        <vt:i4>5</vt:i4>
      </vt:variant>
      <vt:variant>
        <vt:lpwstr>http://uplandterraceelementary.weebly.com/</vt:lpwstr>
      </vt:variant>
      <vt:variant>
        <vt:lpwstr/>
      </vt:variant>
      <vt:variant>
        <vt:i4>3735605</vt:i4>
      </vt:variant>
      <vt:variant>
        <vt:i4>12</vt:i4>
      </vt:variant>
      <vt:variant>
        <vt:i4>0</vt:i4>
      </vt:variant>
      <vt:variant>
        <vt:i4>5</vt:i4>
      </vt:variant>
      <vt:variant>
        <vt:lpwstr>http://uplandterraceelementary.weebly.com/</vt:lpwstr>
      </vt:variant>
      <vt:variant>
        <vt:lpwstr/>
      </vt:variant>
      <vt:variant>
        <vt:i4>3735605</vt:i4>
      </vt:variant>
      <vt:variant>
        <vt:i4>9</vt:i4>
      </vt:variant>
      <vt:variant>
        <vt:i4>0</vt:i4>
      </vt:variant>
      <vt:variant>
        <vt:i4>5</vt:i4>
      </vt:variant>
      <vt:variant>
        <vt:lpwstr>http://uplandterraceelementary.weebly.com/</vt:lpwstr>
      </vt:variant>
      <vt:variant>
        <vt:lpwstr/>
      </vt:variant>
      <vt:variant>
        <vt:i4>3735605</vt:i4>
      </vt:variant>
      <vt:variant>
        <vt:i4>6</vt:i4>
      </vt:variant>
      <vt:variant>
        <vt:i4>0</vt:i4>
      </vt:variant>
      <vt:variant>
        <vt:i4>5</vt:i4>
      </vt:variant>
      <vt:variant>
        <vt:lpwstr>http://uplandterraceelementary.weebly.com/</vt:lpwstr>
      </vt:variant>
      <vt:variant>
        <vt:lpwstr/>
      </vt:variant>
      <vt:variant>
        <vt:i4>3735605</vt:i4>
      </vt:variant>
      <vt:variant>
        <vt:i4>3</vt:i4>
      </vt:variant>
      <vt:variant>
        <vt:i4>0</vt:i4>
      </vt:variant>
      <vt:variant>
        <vt:i4>5</vt:i4>
      </vt:variant>
      <vt:variant>
        <vt:lpwstr>http://uplandterraceelementary.weebly.com/</vt:lpwstr>
      </vt:variant>
      <vt:variant>
        <vt:lpwstr/>
      </vt:variant>
      <vt:variant>
        <vt:i4>3735605</vt:i4>
      </vt:variant>
      <vt:variant>
        <vt:i4>0</vt:i4>
      </vt:variant>
      <vt:variant>
        <vt:i4>0</vt:i4>
      </vt:variant>
      <vt:variant>
        <vt:i4>5</vt:i4>
      </vt:variant>
      <vt:variant>
        <vt:lpwstr>http://uplandterraceelementary.weebly.com/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Upland Terrace Community Council Minutes</dc:title>
  <dc:creator>Joseph.Wood</dc:creator>
  <cp:lastModifiedBy>Joseph.Wood</cp:lastModifiedBy>
  <cp:revision>11</cp:revision>
  <cp:lastPrinted>2012-02-23T18:00:00Z</cp:lastPrinted>
  <dcterms:created xsi:type="dcterms:W3CDTF">2012-09-21T15:27:00Z</dcterms:created>
  <dcterms:modified xsi:type="dcterms:W3CDTF">2012-10-04T13:57:00Z</dcterms:modified>
</cp:coreProperties>
</file>